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03" w:rsidRDefault="002503F1">
      <w:pPr>
        <w:pStyle w:val="Tytu"/>
        <w:rPr>
          <w:rFonts w:ascii="Times New Roman" w:hAnsi="Times New Roman" w:cs="Times New Roman"/>
        </w:rPr>
      </w:pPr>
      <w:r w:rsidRPr="00761D03">
        <w:rPr>
          <w:rFonts w:ascii="Times New Roman" w:hAnsi="Times New Roman" w:cs="Times New Roman"/>
        </w:rPr>
        <w:t>Polityka</w:t>
      </w:r>
      <w:r w:rsidR="00761D03">
        <w:rPr>
          <w:rFonts w:ascii="Times New Roman" w:hAnsi="Times New Roman" w:cs="Times New Roman"/>
        </w:rPr>
        <w:t xml:space="preserve"> O</w:t>
      </w:r>
      <w:r w:rsidRPr="00761D03">
        <w:rPr>
          <w:rFonts w:ascii="Times New Roman" w:hAnsi="Times New Roman" w:cs="Times New Roman"/>
        </w:rPr>
        <w:t>chrony</w:t>
      </w:r>
      <w:r w:rsidR="00761D03">
        <w:rPr>
          <w:rFonts w:ascii="Times New Roman" w:hAnsi="Times New Roman" w:cs="Times New Roman"/>
        </w:rPr>
        <w:t xml:space="preserve"> D</w:t>
      </w:r>
      <w:r w:rsidRPr="00761D03">
        <w:rPr>
          <w:rFonts w:ascii="Times New Roman" w:hAnsi="Times New Roman" w:cs="Times New Roman"/>
        </w:rPr>
        <w:t>zieci</w:t>
      </w:r>
      <w:r w:rsidR="00761D03">
        <w:rPr>
          <w:rFonts w:ascii="Times New Roman" w:hAnsi="Times New Roman" w:cs="Times New Roman"/>
        </w:rPr>
        <w:t xml:space="preserve"> </w:t>
      </w:r>
    </w:p>
    <w:p w:rsidR="004E236D" w:rsidRPr="00761D03" w:rsidRDefault="00761D03">
      <w:pPr>
        <w:pStyle w:val="Tytu"/>
        <w:rPr>
          <w:rFonts w:ascii="Times New Roman" w:hAnsi="Times New Roman" w:cs="Times New Roman"/>
        </w:rPr>
      </w:pPr>
      <w:r>
        <w:rPr>
          <w:rFonts w:ascii="Times New Roman" w:hAnsi="Times New Roman" w:cs="Times New Roman"/>
        </w:rPr>
        <w:t>p</w:t>
      </w:r>
      <w:r w:rsidR="002503F1" w:rsidRPr="00761D03">
        <w:rPr>
          <w:rFonts w:ascii="Times New Roman" w:hAnsi="Times New Roman" w:cs="Times New Roman"/>
        </w:rPr>
        <w:t>rzed</w:t>
      </w:r>
      <w:r>
        <w:rPr>
          <w:rFonts w:ascii="Times New Roman" w:hAnsi="Times New Roman" w:cs="Times New Roman"/>
        </w:rPr>
        <w:t xml:space="preserve"> </w:t>
      </w:r>
      <w:r w:rsidR="002503F1" w:rsidRPr="00761D03">
        <w:rPr>
          <w:rFonts w:ascii="Times New Roman" w:hAnsi="Times New Roman" w:cs="Times New Roman"/>
        </w:rPr>
        <w:t>krzywdzeniem</w:t>
      </w:r>
      <w:r w:rsidR="003F3D86" w:rsidRPr="00761D03">
        <w:rPr>
          <w:rFonts w:ascii="Times New Roman" w:hAnsi="Times New Roman" w:cs="Times New Roman"/>
          <w:spacing w:val="-5"/>
        </w:rPr>
        <w:br/>
      </w:r>
      <w:r w:rsidR="002503F1" w:rsidRPr="00761D03">
        <w:rPr>
          <w:rFonts w:ascii="Times New Roman" w:hAnsi="Times New Roman" w:cs="Times New Roman"/>
        </w:rPr>
        <w:t>w</w:t>
      </w:r>
      <w:r>
        <w:rPr>
          <w:rFonts w:ascii="Times New Roman" w:hAnsi="Times New Roman" w:cs="Times New Roman"/>
        </w:rPr>
        <w:t xml:space="preserve"> </w:t>
      </w:r>
      <w:r w:rsidR="003F3D86" w:rsidRPr="00761D03">
        <w:rPr>
          <w:rFonts w:ascii="Times New Roman" w:hAnsi="Times New Roman" w:cs="Times New Roman"/>
        </w:rPr>
        <w:t xml:space="preserve">Społecznym Przedszkolu Integracyjnym </w:t>
      </w:r>
      <w:r>
        <w:rPr>
          <w:rFonts w:ascii="Times New Roman" w:hAnsi="Times New Roman" w:cs="Times New Roman"/>
        </w:rPr>
        <w:t xml:space="preserve">            </w:t>
      </w:r>
      <w:r w:rsidR="003F3D86" w:rsidRPr="00761D03">
        <w:rPr>
          <w:rFonts w:ascii="Times New Roman" w:hAnsi="Times New Roman" w:cs="Times New Roman"/>
        </w:rPr>
        <w:t>w Teresinie</w:t>
      </w:r>
    </w:p>
    <w:p w:rsidR="004E236D" w:rsidRPr="00761D03" w:rsidRDefault="004E236D">
      <w:pPr>
        <w:pStyle w:val="Tekstpodstawowy"/>
        <w:spacing w:before="187"/>
        <w:rPr>
          <w:rFonts w:ascii="Times New Roman" w:hAnsi="Times New Roman" w:cs="Times New Roman"/>
          <w:b/>
          <w:sz w:val="26"/>
          <w:szCs w:val="26"/>
        </w:rPr>
      </w:pPr>
    </w:p>
    <w:p w:rsidR="004E236D" w:rsidRPr="00761D03" w:rsidRDefault="002503F1">
      <w:pPr>
        <w:pStyle w:val="Nagwek3"/>
        <w:spacing w:before="1"/>
        <w:ind w:left="426" w:right="784"/>
        <w:jc w:val="center"/>
        <w:rPr>
          <w:rFonts w:ascii="Times New Roman" w:hAnsi="Times New Roman" w:cs="Times New Roman"/>
          <w:sz w:val="26"/>
          <w:szCs w:val="26"/>
        </w:rPr>
      </w:pPr>
      <w:r w:rsidRPr="00761D03">
        <w:rPr>
          <w:rFonts w:ascii="Times New Roman" w:hAnsi="Times New Roman" w:cs="Times New Roman"/>
          <w:spacing w:val="-2"/>
          <w:sz w:val="26"/>
          <w:szCs w:val="26"/>
        </w:rPr>
        <w:t>Preambuła</w:t>
      </w:r>
    </w:p>
    <w:p w:rsidR="004E236D" w:rsidRPr="00761D03" w:rsidRDefault="004E236D">
      <w:pPr>
        <w:pStyle w:val="Tekstpodstawowy"/>
        <w:rPr>
          <w:rFonts w:ascii="Times New Roman" w:hAnsi="Times New Roman" w:cs="Times New Roman"/>
          <w:b/>
          <w:sz w:val="26"/>
          <w:szCs w:val="26"/>
        </w:rPr>
      </w:pPr>
    </w:p>
    <w:p w:rsidR="004E236D" w:rsidRPr="00761D03" w:rsidRDefault="004E236D">
      <w:pPr>
        <w:pStyle w:val="Tekstpodstawowy"/>
        <w:rPr>
          <w:rFonts w:ascii="Times New Roman" w:hAnsi="Times New Roman" w:cs="Times New Roman"/>
          <w:b/>
          <w:sz w:val="26"/>
          <w:szCs w:val="26"/>
        </w:rPr>
      </w:pPr>
    </w:p>
    <w:p w:rsidR="004E236D" w:rsidRPr="00761D03" w:rsidRDefault="004E236D">
      <w:pPr>
        <w:pStyle w:val="Tekstpodstawowy"/>
        <w:spacing w:before="37"/>
        <w:rPr>
          <w:rFonts w:ascii="Times New Roman" w:hAnsi="Times New Roman" w:cs="Times New Roman"/>
          <w:b/>
          <w:sz w:val="26"/>
          <w:szCs w:val="26"/>
        </w:rPr>
      </w:pPr>
    </w:p>
    <w:p w:rsidR="004E236D" w:rsidRPr="00761D03" w:rsidRDefault="002503F1" w:rsidP="00761D03">
      <w:pPr>
        <w:pStyle w:val="Tekstpodstawowy"/>
        <w:spacing w:line="276" w:lineRule="auto"/>
        <w:ind w:left="100" w:right="465"/>
        <w:jc w:val="both"/>
        <w:rPr>
          <w:rFonts w:ascii="Times New Roman" w:hAnsi="Times New Roman" w:cs="Times New Roman"/>
          <w:sz w:val="26"/>
          <w:szCs w:val="26"/>
        </w:rPr>
      </w:pPr>
      <w:r w:rsidRPr="00761D03">
        <w:rPr>
          <w:rFonts w:ascii="Times New Roman" w:hAnsi="Times New Roman" w:cs="Times New Roman"/>
          <w:sz w:val="26"/>
          <w:szCs w:val="26"/>
        </w:rPr>
        <w:t>Naczelną</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zasadą</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wszystkich</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działań</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podejmowanych</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pracowników</w:t>
      </w:r>
      <w:r w:rsidR="00761D03">
        <w:rPr>
          <w:rFonts w:ascii="Times New Roman" w:hAnsi="Times New Roman" w:cs="Times New Roman"/>
          <w:sz w:val="26"/>
          <w:szCs w:val="26"/>
        </w:rPr>
        <w:t xml:space="preserve"> </w:t>
      </w:r>
      <w:r w:rsidR="003F3D86" w:rsidRPr="00761D03">
        <w:rPr>
          <w:rFonts w:ascii="Times New Roman" w:hAnsi="Times New Roman" w:cs="Times New Roman"/>
          <w:sz w:val="26"/>
          <w:szCs w:val="26"/>
        </w:rPr>
        <w:t>Społecznego Przedszkola Integracyjnego w Teresinie</w:t>
      </w:r>
      <w:r w:rsidRPr="00761D03">
        <w:rPr>
          <w:rFonts w:ascii="Times New Roman" w:hAnsi="Times New Roman" w:cs="Times New Roman"/>
          <w:sz w:val="26"/>
          <w:szCs w:val="26"/>
        </w:rPr>
        <w:t xml:space="preserve"> jest działanie dla dobra dziecka i w jego najlepszym interesie. Każdy pracownik przedszkola traktuje każde</w:t>
      </w:r>
      <w:r w:rsidR="00CE41E4">
        <w:rPr>
          <w:rFonts w:ascii="Times New Roman" w:hAnsi="Times New Roman" w:cs="Times New Roman"/>
          <w:sz w:val="26"/>
          <w:szCs w:val="26"/>
        </w:rPr>
        <w:t xml:space="preserve"> </w:t>
      </w:r>
      <w:r w:rsidR="005A7957">
        <w:rPr>
          <w:rFonts w:ascii="Times New Roman" w:hAnsi="Times New Roman" w:cs="Times New Roman"/>
          <w:sz w:val="26"/>
          <w:szCs w:val="26"/>
        </w:rPr>
        <w:t xml:space="preserve">dziecko                           </w:t>
      </w:r>
      <w:r w:rsidRPr="00761D03">
        <w:rPr>
          <w:rFonts w:ascii="Times New Roman" w:hAnsi="Times New Roman" w:cs="Times New Roman"/>
          <w:sz w:val="26"/>
          <w:szCs w:val="26"/>
        </w:rPr>
        <w:t>z szacunkiem oraz uwzględnia jego potrzeby.</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Niedopuszczalne jest stosowanie przez pracowników wobec dziecka przemocy w jakiejkolwiek formie.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Pracownik placówki, realizując te cele, działa w ramach obowiązującego prawa, przepisów wewnętrznych danej instytucji oraz swoich kompetencji.</w:t>
      </w:r>
    </w:p>
    <w:p w:rsidR="004E236D" w:rsidRPr="00761D03" w:rsidRDefault="004E236D">
      <w:pPr>
        <w:pStyle w:val="Tekstpodstawowy"/>
        <w:rPr>
          <w:rFonts w:ascii="Times New Roman" w:hAnsi="Times New Roman" w:cs="Times New Roman"/>
          <w:sz w:val="26"/>
          <w:szCs w:val="26"/>
        </w:rPr>
      </w:pPr>
    </w:p>
    <w:p w:rsidR="004E236D" w:rsidRPr="00761D03" w:rsidRDefault="004E236D">
      <w:pPr>
        <w:pStyle w:val="Tekstpodstawowy"/>
        <w:rPr>
          <w:rFonts w:ascii="Times New Roman" w:hAnsi="Times New Roman" w:cs="Times New Roman"/>
          <w:sz w:val="26"/>
          <w:szCs w:val="26"/>
        </w:rPr>
      </w:pPr>
    </w:p>
    <w:p w:rsidR="004E236D" w:rsidRPr="00761D03" w:rsidRDefault="004E236D">
      <w:pPr>
        <w:pStyle w:val="Tekstpodstawowy"/>
        <w:spacing w:before="151"/>
        <w:rPr>
          <w:rFonts w:ascii="Times New Roman" w:hAnsi="Times New Roman" w:cs="Times New Roman"/>
          <w:sz w:val="26"/>
          <w:szCs w:val="26"/>
        </w:rPr>
      </w:pPr>
    </w:p>
    <w:p w:rsidR="004E236D" w:rsidRPr="00761D03" w:rsidRDefault="002503F1" w:rsidP="00761D03">
      <w:pPr>
        <w:pStyle w:val="Tekstpodstawowy"/>
        <w:ind w:left="100"/>
        <w:jc w:val="both"/>
        <w:rPr>
          <w:rFonts w:ascii="Times New Roman" w:hAnsi="Times New Roman" w:cs="Times New Roman"/>
          <w:sz w:val="26"/>
          <w:szCs w:val="26"/>
        </w:rPr>
      </w:pPr>
      <w:r w:rsidRPr="00761D03">
        <w:rPr>
          <w:rFonts w:ascii="Times New Roman" w:hAnsi="Times New Roman" w:cs="Times New Roman"/>
          <w:sz w:val="26"/>
          <w:szCs w:val="26"/>
        </w:rPr>
        <w:t>Akty</w:t>
      </w:r>
      <w:r w:rsidR="00761D03">
        <w:rPr>
          <w:rFonts w:ascii="Times New Roman" w:hAnsi="Times New Roman" w:cs="Times New Roman"/>
          <w:sz w:val="26"/>
          <w:szCs w:val="26"/>
        </w:rPr>
        <w:t xml:space="preserve"> </w:t>
      </w:r>
      <w:r w:rsidRPr="00761D03">
        <w:rPr>
          <w:rFonts w:ascii="Times New Roman" w:hAnsi="Times New Roman" w:cs="Times New Roman"/>
          <w:spacing w:val="-2"/>
          <w:sz w:val="26"/>
          <w:szCs w:val="26"/>
        </w:rPr>
        <w:t>prawne:</w:t>
      </w:r>
    </w:p>
    <w:p w:rsidR="004E236D" w:rsidRPr="00761D03" w:rsidRDefault="002503F1" w:rsidP="009A4B2D">
      <w:pPr>
        <w:pStyle w:val="Akapitzlist"/>
        <w:numPr>
          <w:ilvl w:val="0"/>
          <w:numId w:val="15"/>
        </w:numPr>
        <w:tabs>
          <w:tab w:val="left" w:pos="500"/>
        </w:tabs>
        <w:ind w:right="588" w:firstLine="0"/>
        <w:jc w:val="both"/>
        <w:rPr>
          <w:rFonts w:ascii="Times New Roman" w:hAnsi="Times New Roman" w:cs="Times New Roman"/>
          <w:sz w:val="26"/>
          <w:szCs w:val="26"/>
        </w:rPr>
      </w:pPr>
      <w:r w:rsidRPr="00761D03">
        <w:rPr>
          <w:rFonts w:ascii="Times New Roman" w:hAnsi="Times New Roman" w:cs="Times New Roman"/>
          <w:sz w:val="26"/>
          <w:szCs w:val="26"/>
        </w:rPr>
        <w:t>Rozporządzenie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Rady</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Ministrów</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13</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września</w:t>
      </w:r>
      <w:r w:rsidR="00761D03">
        <w:rPr>
          <w:rFonts w:ascii="Times New Roman" w:hAnsi="Times New Roman" w:cs="Times New Roman"/>
          <w:sz w:val="26"/>
          <w:szCs w:val="26"/>
        </w:rPr>
        <w:t xml:space="preserve"> 2011r. </w:t>
      </w:r>
      <w:r w:rsidRPr="00761D03">
        <w:rPr>
          <w:rFonts w:ascii="Times New Roman" w:hAnsi="Times New Roman" w:cs="Times New Roman"/>
          <w:sz w:val="26"/>
          <w:szCs w:val="26"/>
        </w:rPr>
        <w:t>w</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sprawie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procedury</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„Niebieskie Karty” oraz wzorów formularzy „Niebieska</w:t>
      </w:r>
      <w:r w:rsidR="00CE41E4">
        <w:rPr>
          <w:rFonts w:ascii="Times New Roman" w:hAnsi="Times New Roman" w:cs="Times New Roman"/>
          <w:sz w:val="26"/>
          <w:szCs w:val="26"/>
        </w:rPr>
        <w:t xml:space="preserve"> </w:t>
      </w:r>
      <w:r w:rsidRPr="00761D03">
        <w:rPr>
          <w:rFonts w:ascii="Times New Roman" w:hAnsi="Times New Roman" w:cs="Times New Roman"/>
          <w:sz w:val="26"/>
          <w:szCs w:val="26"/>
        </w:rPr>
        <w:t>Karta”,</w:t>
      </w:r>
    </w:p>
    <w:p w:rsidR="004E236D" w:rsidRPr="00761D03" w:rsidRDefault="002503F1" w:rsidP="009A4B2D">
      <w:pPr>
        <w:pStyle w:val="Akapitzlist"/>
        <w:numPr>
          <w:ilvl w:val="0"/>
          <w:numId w:val="15"/>
        </w:numPr>
        <w:tabs>
          <w:tab w:val="left" w:pos="500"/>
        </w:tabs>
        <w:spacing w:line="293" w:lineRule="exact"/>
        <w:ind w:left="500" w:hanging="400"/>
        <w:jc w:val="both"/>
        <w:rPr>
          <w:rFonts w:ascii="Times New Roman" w:hAnsi="Times New Roman" w:cs="Times New Roman"/>
          <w:sz w:val="26"/>
          <w:szCs w:val="26"/>
        </w:rPr>
      </w:pPr>
      <w:r w:rsidRPr="00761D03">
        <w:rPr>
          <w:rFonts w:ascii="Times New Roman" w:hAnsi="Times New Roman" w:cs="Times New Roman"/>
          <w:sz w:val="26"/>
          <w:szCs w:val="26"/>
        </w:rPr>
        <w:t>Ustawa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o</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przeciwdziałaniu</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przemocy</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w</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rodzinie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29</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lipca</w:t>
      </w:r>
      <w:r w:rsidR="00761D03">
        <w:rPr>
          <w:rFonts w:ascii="Times New Roman" w:hAnsi="Times New Roman" w:cs="Times New Roman"/>
          <w:sz w:val="26"/>
          <w:szCs w:val="26"/>
        </w:rPr>
        <w:t xml:space="preserve"> 2005r.</w:t>
      </w:r>
      <w:r w:rsidRPr="00761D03">
        <w:rPr>
          <w:rFonts w:ascii="Times New Roman" w:hAnsi="Times New Roman" w:cs="Times New Roman"/>
          <w:sz w:val="26"/>
          <w:szCs w:val="26"/>
        </w:rPr>
        <w:t>,</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artykuł</w:t>
      </w:r>
      <w:r w:rsidRPr="00761D03">
        <w:rPr>
          <w:rFonts w:ascii="Times New Roman" w:hAnsi="Times New Roman" w:cs="Times New Roman"/>
          <w:spacing w:val="-5"/>
          <w:sz w:val="26"/>
          <w:szCs w:val="26"/>
        </w:rPr>
        <w:t>12,</w:t>
      </w:r>
    </w:p>
    <w:p w:rsidR="004E236D" w:rsidRPr="00761D03" w:rsidRDefault="002503F1" w:rsidP="009A4B2D">
      <w:pPr>
        <w:pStyle w:val="Akapitzlist"/>
        <w:numPr>
          <w:ilvl w:val="0"/>
          <w:numId w:val="15"/>
        </w:numPr>
        <w:tabs>
          <w:tab w:val="left" w:pos="500"/>
        </w:tabs>
        <w:spacing w:before="1"/>
        <w:ind w:left="500" w:hanging="400"/>
        <w:jc w:val="both"/>
        <w:rPr>
          <w:rFonts w:ascii="Times New Roman" w:hAnsi="Times New Roman" w:cs="Times New Roman"/>
          <w:sz w:val="26"/>
          <w:szCs w:val="26"/>
        </w:rPr>
      </w:pPr>
      <w:r w:rsidRPr="00761D03">
        <w:rPr>
          <w:rFonts w:ascii="Times New Roman" w:hAnsi="Times New Roman" w:cs="Times New Roman"/>
          <w:sz w:val="26"/>
          <w:szCs w:val="26"/>
        </w:rPr>
        <w:t>Ustawa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26</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stycznia</w:t>
      </w:r>
      <w:r w:rsidR="00761D03">
        <w:rPr>
          <w:rFonts w:ascii="Times New Roman" w:hAnsi="Times New Roman" w:cs="Times New Roman"/>
          <w:sz w:val="26"/>
          <w:szCs w:val="26"/>
        </w:rPr>
        <w:t xml:space="preserve"> 1982r. – </w:t>
      </w:r>
      <w:r w:rsidRPr="00761D03">
        <w:rPr>
          <w:rFonts w:ascii="Times New Roman" w:hAnsi="Times New Roman" w:cs="Times New Roman"/>
          <w:sz w:val="26"/>
          <w:szCs w:val="26"/>
        </w:rPr>
        <w:t>Karta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Nauczyciela,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art.6,</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pkt</w:t>
      </w:r>
      <w:r w:rsidRPr="00761D03">
        <w:rPr>
          <w:rFonts w:ascii="Times New Roman" w:hAnsi="Times New Roman" w:cs="Times New Roman"/>
          <w:spacing w:val="-5"/>
          <w:sz w:val="26"/>
          <w:szCs w:val="26"/>
        </w:rPr>
        <w:t>1,</w:t>
      </w:r>
    </w:p>
    <w:p w:rsidR="004E236D" w:rsidRPr="00761D03" w:rsidRDefault="002503F1" w:rsidP="009A4B2D">
      <w:pPr>
        <w:pStyle w:val="Akapitzlist"/>
        <w:numPr>
          <w:ilvl w:val="0"/>
          <w:numId w:val="15"/>
        </w:numPr>
        <w:tabs>
          <w:tab w:val="left" w:pos="500"/>
        </w:tabs>
        <w:ind w:right="1005" w:firstLine="0"/>
        <w:jc w:val="both"/>
        <w:rPr>
          <w:rFonts w:ascii="Times New Roman" w:hAnsi="Times New Roman" w:cs="Times New Roman"/>
          <w:sz w:val="26"/>
          <w:szCs w:val="26"/>
        </w:rPr>
      </w:pPr>
      <w:r w:rsidRPr="00761D03">
        <w:rPr>
          <w:rFonts w:ascii="Times New Roman" w:hAnsi="Times New Roman" w:cs="Times New Roman"/>
          <w:sz w:val="26"/>
          <w:szCs w:val="26"/>
        </w:rPr>
        <w:t>Rozporządzenie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Ministra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Edukacji Narodowej</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2</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sierpnia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2013r.</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zmieniające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rozporządzenie w sprawie warunków organizowania kształcenia, wychowania i opieki dla dzieci i młodzieży niepełnosprawnych oraz niedostosowanych społecznie w przedszkolach, szkołach i oddziałach ogólnodostępnych lub integracyjnych,</w:t>
      </w:r>
    </w:p>
    <w:p w:rsidR="004E236D" w:rsidRPr="00761D03" w:rsidRDefault="002503F1" w:rsidP="009A4B2D">
      <w:pPr>
        <w:pStyle w:val="Akapitzlist"/>
        <w:numPr>
          <w:ilvl w:val="0"/>
          <w:numId w:val="15"/>
        </w:numPr>
        <w:tabs>
          <w:tab w:val="left" w:pos="500"/>
        </w:tabs>
        <w:spacing w:before="1"/>
        <w:ind w:left="500" w:hanging="400"/>
        <w:jc w:val="both"/>
        <w:rPr>
          <w:rFonts w:ascii="Times New Roman" w:hAnsi="Times New Roman" w:cs="Times New Roman"/>
          <w:sz w:val="26"/>
          <w:szCs w:val="26"/>
        </w:rPr>
      </w:pPr>
      <w:r w:rsidRPr="00761D03">
        <w:rPr>
          <w:rFonts w:ascii="Times New Roman" w:hAnsi="Times New Roman" w:cs="Times New Roman"/>
          <w:sz w:val="26"/>
          <w:szCs w:val="26"/>
        </w:rPr>
        <w:t>Ustawa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7</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września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1991r.</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o</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systemie</w:t>
      </w:r>
      <w:r w:rsidRPr="00761D03">
        <w:rPr>
          <w:rFonts w:ascii="Times New Roman" w:hAnsi="Times New Roman" w:cs="Times New Roman"/>
          <w:spacing w:val="-2"/>
          <w:sz w:val="26"/>
          <w:szCs w:val="26"/>
        </w:rPr>
        <w:t xml:space="preserve"> oświaty,</w:t>
      </w:r>
    </w:p>
    <w:p w:rsidR="004E236D" w:rsidRPr="00761D03" w:rsidRDefault="002503F1" w:rsidP="009A4B2D">
      <w:pPr>
        <w:pStyle w:val="Akapitzlist"/>
        <w:numPr>
          <w:ilvl w:val="0"/>
          <w:numId w:val="15"/>
        </w:numPr>
        <w:tabs>
          <w:tab w:val="left" w:pos="500"/>
        </w:tabs>
        <w:ind w:left="500" w:hanging="400"/>
        <w:jc w:val="both"/>
        <w:rPr>
          <w:rFonts w:ascii="Times New Roman" w:hAnsi="Times New Roman" w:cs="Times New Roman"/>
          <w:sz w:val="26"/>
          <w:szCs w:val="26"/>
        </w:rPr>
      </w:pPr>
      <w:r w:rsidRPr="00761D03">
        <w:rPr>
          <w:rFonts w:ascii="Times New Roman" w:hAnsi="Times New Roman" w:cs="Times New Roman"/>
          <w:sz w:val="26"/>
          <w:szCs w:val="26"/>
        </w:rPr>
        <w:t>Ustawa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26</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października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1882</w:t>
      </w:r>
      <w:r w:rsidR="00761D03">
        <w:rPr>
          <w:rFonts w:ascii="Times New Roman" w:hAnsi="Times New Roman" w:cs="Times New Roman"/>
          <w:sz w:val="26"/>
          <w:szCs w:val="26"/>
        </w:rPr>
        <w:t xml:space="preserve">r. </w:t>
      </w:r>
      <w:r w:rsidRPr="00761D03">
        <w:rPr>
          <w:rFonts w:ascii="Times New Roman" w:hAnsi="Times New Roman" w:cs="Times New Roman"/>
          <w:sz w:val="26"/>
          <w:szCs w:val="26"/>
        </w:rPr>
        <w:t>o</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postępowaniu</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w</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sprawach</w:t>
      </w:r>
      <w:r w:rsidR="00761D03">
        <w:rPr>
          <w:rFonts w:ascii="Times New Roman" w:hAnsi="Times New Roman" w:cs="Times New Roman"/>
          <w:sz w:val="26"/>
          <w:szCs w:val="26"/>
        </w:rPr>
        <w:t xml:space="preserve"> </w:t>
      </w:r>
      <w:r w:rsidRPr="00761D03">
        <w:rPr>
          <w:rFonts w:ascii="Times New Roman" w:hAnsi="Times New Roman" w:cs="Times New Roman"/>
          <w:spacing w:val="-2"/>
          <w:sz w:val="26"/>
          <w:szCs w:val="26"/>
        </w:rPr>
        <w:t>nieletnich,</w:t>
      </w:r>
    </w:p>
    <w:p w:rsidR="004E236D" w:rsidRPr="00761D03" w:rsidRDefault="002503F1" w:rsidP="009A4B2D">
      <w:pPr>
        <w:pStyle w:val="Akapitzlist"/>
        <w:numPr>
          <w:ilvl w:val="0"/>
          <w:numId w:val="15"/>
        </w:numPr>
        <w:tabs>
          <w:tab w:val="left" w:pos="500"/>
        </w:tabs>
        <w:ind w:left="500" w:hanging="400"/>
        <w:jc w:val="both"/>
        <w:rPr>
          <w:rFonts w:ascii="Times New Roman" w:hAnsi="Times New Roman" w:cs="Times New Roman"/>
          <w:sz w:val="26"/>
          <w:szCs w:val="26"/>
        </w:rPr>
      </w:pPr>
      <w:r w:rsidRPr="00761D03">
        <w:rPr>
          <w:rFonts w:ascii="Times New Roman" w:hAnsi="Times New Roman" w:cs="Times New Roman"/>
          <w:sz w:val="26"/>
          <w:szCs w:val="26"/>
        </w:rPr>
        <w:t>Kodeks</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postępowania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karnego–art.</w:t>
      </w:r>
      <w:r w:rsidRPr="00761D03">
        <w:rPr>
          <w:rFonts w:ascii="Times New Roman" w:hAnsi="Times New Roman" w:cs="Times New Roman"/>
          <w:spacing w:val="-4"/>
          <w:sz w:val="26"/>
          <w:szCs w:val="26"/>
        </w:rPr>
        <w:t>304,</w:t>
      </w:r>
    </w:p>
    <w:p w:rsidR="004E236D" w:rsidRPr="00761D03" w:rsidRDefault="002503F1" w:rsidP="009A4B2D">
      <w:pPr>
        <w:pStyle w:val="Akapitzlist"/>
        <w:numPr>
          <w:ilvl w:val="0"/>
          <w:numId w:val="15"/>
        </w:numPr>
        <w:tabs>
          <w:tab w:val="left" w:pos="500"/>
        </w:tabs>
        <w:ind w:left="500" w:hanging="400"/>
        <w:jc w:val="both"/>
        <w:rPr>
          <w:rFonts w:ascii="Times New Roman" w:hAnsi="Times New Roman" w:cs="Times New Roman"/>
          <w:sz w:val="26"/>
          <w:szCs w:val="26"/>
        </w:rPr>
      </w:pPr>
      <w:r w:rsidRPr="00761D03">
        <w:rPr>
          <w:rFonts w:ascii="Times New Roman" w:hAnsi="Times New Roman" w:cs="Times New Roman"/>
          <w:sz w:val="26"/>
          <w:szCs w:val="26"/>
        </w:rPr>
        <w:t>Kodeks</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karny–</w:t>
      </w:r>
      <w:r w:rsidRPr="00761D03">
        <w:rPr>
          <w:rFonts w:ascii="Times New Roman" w:hAnsi="Times New Roman" w:cs="Times New Roman"/>
          <w:spacing w:val="-2"/>
          <w:sz w:val="26"/>
          <w:szCs w:val="26"/>
        </w:rPr>
        <w:t>art.162,</w:t>
      </w:r>
    </w:p>
    <w:p w:rsidR="004E236D" w:rsidRPr="00761D03" w:rsidRDefault="002503F1" w:rsidP="009A4B2D">
      <w:pPr>
        <w:pStyle w:val="Akapitzlist"/>
        <w:numPr>
          <w:ilvl w:val="0"/>
          <w:numId w:val="15"/>
        </w:numPr>
        <w:tabs>
          <w:tab w:val="left" w:pos="500"/>
        </w:tabs>
        <w:ind w:left="500" w:hanging="400"/>
        <w:jc w:val="both"/>
        <w:rPr>
          <w:rFonts w:ascii="Times New Roman" w:hAnsi="Times New Roman" w:cs="Times New Roman"/>
          <w:sz w:val="26"/>
          <w:szCs w:val="26"/>
        </w:rPr>
      </w:pPr>
      <w:r w:rsidRPr="00761D03">
        <w:rPr>
          <w:rFonts w:ascii="Times New Roman" w:hAnsi="Times New Roman" w:cs="Times New Roman"/>
          <w:sz w:val="26"/>
          <w:szCs w:val="26"/>
        </w:rPr>
        <w:t>Kodeks</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Prawa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Cywilnego</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art.</w:t>
      </w:r>
      <w:r w:rsidRPr="00761D03">
        <w:rPr>
          <w:rFonts w:ascii="Times New Roman" w:hAnsi="Times New Roman" w:cs="Times New Roman"/>
          <w:spacing w:val="-4"/>
          <w:sz w:val="26"/>
          <w:szCs w:val="26"/>
        </w:rPr>
        <w:t xml:space="preserve"> 572,</w:t>
      </w:r>
    </w:p>
    <w:p w:rsidR="004E236D" w:rsidRPr="00761D03" w:rsidRDefault="002503F1" w:rsidP="009A4B2D">
      <w:pPr>
        <w:pStyle w:val="Akapitzlist"/>
        <w:numPr>
          <w:ilvl w:val="0"/>
          <w:numId w:val="15"/>
        </w:numPr>
        <w:tabs>
          <w:tab w:val="left" w:pos="623"/>
        </w:tabs>
        <w:ind w:right="628" w:firstLine="0"/>
        <w:jc w:val="both"/>
        <w:rPr>
          <w:rFonts w:ascii="Times New Roman" w:hAnsi="Times New Roman" w:cs="Times New Roman"/>
          <w:sz w:val="26"/>
          <w:szCs w:val="26"/>
        </w:rPr>
      </w:pPr>
      <w:r w:rsidRPr="00761D03">
        <w:rPr>
          <w:rFonts w:ascii="Times New Roman" w:hAnsi="Times New Roman" w:cs="Times New Roman"/>
          <w:sz w:val="26"/>
          <w:szCs w:val="26"/>
        </w:rPr>
        <w:t>Konwencja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o</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Prawach</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przyjęta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Zgromadzenie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Ogólne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Narodów</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Zjednoczonych</w:t>
      </w:r>
      <w:r w:rsidR="00761D03">
        <w:rPr>
          <w:rFonts w:ascii="Times New Roman" w:hAnsi="Times New Roman" w:cs="Times New Roman"/>
          <w:sz w:val="26"/>
          <w:szCs w:val="26"/>
        </w:rPr>
        <w:t xml:space="preserve"> z </w:t>
      </w:r>
      <w:r w:rsidRPr="00761D03">
        <w:rPr>
          <w:rFonts w:ascii="Times New Roman" w:hAnsi="Times New Roman" w:cs="Times New Roman"/>
          <w:sz w:val="26"/>
          <w:szCs w:val="26"/>
        </w:rPr>
        <w:t>dnia</w:t>
      </w:r>
      <w:r w:rsidR="00761D03">
        <w:rPr>
          <w:rFonts w:ascii="Times New Roman" w:hAnsi="Times New Roman" w:cs="Times New Roman"/>
          <w:sz w:val="26"/>
          <w:szCs w:val="26"/>
        </w:rPr>
        <w:t xml:space="preserve"> 20 listopada 1989</w:t>
      </w:r>
      <w:r w:rsidRPr="00761D03">
        <w:rPr>
          <w:rFonts w:ascii="Times New Roman" w:hAnsi="Times New Roman" w:cs="Times New Roman"/>
          <w:sz w:val="26"/>
          <w:szCs w:val="26"/>
        </w:rPr>
        <w:t>r.</w:t>
      </w:r>
    </w:p>
    <w:p w:rsidR="004E236D" w:rsidRPr="00761D03" w:rsidRDefault="004E236D" w:rsidP="00460C01">
      <w:pPr>
        <w:jc w:val="both"/>
        <w:rPr>
          <w:rFonts w:ascii="Times New Roman" w:hAnsi="Times New Roman" w:cs="Times New Roman"/>
          <w:sz w:val="26"/>
          <w:szCs w:val="26"/>
        </w:rPr>
        <w:sectPr w:rsidR="004E236D" w:rsidRPr="00761D03" w:rsidSect="005A7957">
          <w:footerReference w:type="default" r:id="rId7"/>
          <w:type w:val="continuous"/>
          <w:pgSz w:w="11910" w:h="16840"/>
          <w:pgMar w:top="1440" w:right="1080" w:bottom="1440" w:left="1080" w:header="0" w:footer="999" w:gutter="0"/>
          <w:pgNumType w:start="1"/>
          <w:cols w:space="708"/>
          <w:docGrid w:linePitch="299"/>
        </w:sectPr>
      </w:pPr>
    </w:p>
    <w:p w:rsidR="004E236D" w:rsidRPr="00761D03" w:rsidRDefault="002503F1" w:rsidP="0087700A">
      <w:pPr>
        <w:spacing w:before="14" w:line="341" w:lineRule="exact"/>
        <w:ind w:left="100"/>
        <w:jc w:val="both"/>
        <w:rPr>
          <w:rFonts w:ascii="Times New Roman" w:hAnsi="Times New Roman" w:cs="Times New Roman"/>
          <w:b/>
          <w:sz w:val="26"/>
          <w:szCs w:val="26"/>
        </w:rPr>
      </w:pPr>
      <w:r w:rsidRPr="00761D03">
        <w:rPr>
          <w:rFonts w:ascii="Times New Roman" w:hAnsi="Times New Roman" w:cs="Times New Roman"/>
          <w:b/>
          <w:sz w:val="26"/>
          <w:szCs w:val="26"/>
        </w:rPr>
        <w:lastRenderedPageBreak/>
        <w:t>Rozdział</w:t>
      </w:r>
      <w:r w:rsidR="009935C4">
        <w:rPr>
          <w:rFonts w:ascii="Times New Roman" w:hAnsi="Times New Roman" w:cs="Times New Roman"/>
          <w:b/>
          <w:sz w:val="26"/>
          <w:szCs w:val="26"/>
        </w:rPr>
        <w:t xml:space="preserve"> </w:t>
      </w:r>
      <w:r w:rsidRPr="00761D03">
        <w:rPr>
          <w:rFonts w:ascii="Times New Roman" w:hAnsi="Times New Roman" w:cs="Times New Roman"/>
          <w:b/>
          <w:spacing w:val="-10"/>
          <w:sz w:val="26"/>
          <w:szCs w:val="26"/>
        </w:rPr>
        <w:t>I</w:t>
      </w:r>
    </w:p>
    <w:p w:rsidR="004E236D" w:rsidRPr="00761D03" w:rsidRDefault="002503F1" w:rsidP="0087700A">
      <w:pPr>
        <w:pStyle w:val="Nagwek3"/>
        <w:spacing w:before="0" w:line="292" w:lineRule="exact"/>
        <w:jc w:val="both"/>
        <w:rPr>
          <w:rFonts w:ascii="Times New Roman" w:hAnsi="Times New Roman" w:cs="Times New Roman"/>
          <w:sz w:val="26"/>
          <w:szCs w:val="26"/>
        </w:rPr>
      </w:pPr>
      <w:r w:rsidRPr="00761D03">
        <w:rPr>
          <w:rFonts w:ascii="Times New Roman" w:hAnsi="Times New Roman" w:cs="Times New Roman"/>
          <w:sz w:val="26"/>
          <w:szCs w:val="26"/>
        </w:rPr>
        <w:t>Objaśnienie</w:t>
      </w:r>
      <w:r w:rsidR="009935C4">
        <w:rPr>
          <w:rFonts w:ascii="Times New Roman" w:hAnsi="Times New Roman" w:cs="Times New Roman"/>
          <w:sz w:val="26"/>
          <w:szCs w:val="26"/>
        </w:rPr>
        <w:t xml:space="preserve"> </w:t>
      </w:r>
      <w:r w:rsidRPr="00761D03">
        <w:rPr>
          <w:rFonts w:ascii="Times New Roman" w:hAnsi="Times New Roman" w:cs="Times New Roman"/>
          <w:spacing w:val="-2"/>
          <w:sz w:val="26"/>
          <w:szCs w:val="26"/>
        </w:rPr>
        <w:t>terminów</w:t>
      </w:r>
    </w:p>
    <w:p w:rsidR="004E236D" w:rsidRPr="00761D03" w:rsidRDefault="004E236D" w:rsidP="0087700A">
      <w:pPr>
        <w:pStyle w:val="Tekstpodstawowy"/>
        <w:spacing w:before="2"/>
        <w:jc w:val="both"/>
        <w:rPr>
          <w:rFonts w:ascii="Times New Roman" w:hAnsi="Times New Roman" w:cs="Times New Roman"/>
          <w:b/>
          <w:sz w:val="26"/>
          <w:szCs w:val="26"/>
        </w:rPr>
      </w:pPr>
    </w:p>
    <w:p w:rsidR="004E236D" w:rsidRPr="00761D03" w:rsidRDefault="002503F1" w:rsidP="009A4B2D">
      <w:pPr>
        <w:pStyle w:val="Akapitzlist"/>
        <w:numPr>
          <w:ilvl w:val="0"/>
          <w:numId w:val="14"/>
        </w:numPr>
        <w:tabs>
          <w:tab w:val="left" w:pos="500"/>
        </w:tabs>
        <w:ind w:right="1073" w:firstLine="0"/>
        <w:jc w:val="both"/>
        <w:rPr>
          <w:rFonts w:ascii="Times New Roman" w:hAnsi="Times New Roman" w:cs="Times New Roman"/>
          <w:sz w:val="26"/>
          <w:szCs w:val="26"/>
        </w:rPr>
      </w:pPr>
      <w:r w:rsidRPr="00761D03">
        <w:rPr>
          <w:rFonts w:ascii="Times New Roman" w:hAnsi="Times New Roman" w:cs="Times New Roman"/>
          <w:sz w:val="26"/>
          <w:szCs w:val="26"/>
        </w:rPr>
        <w:t>Pracownik</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 xml:space="preserve">przedszkola </w:t>
      </w:r>
      <w:r w:rsidR="00761D03">
        <w:rPr>
          <w:rFonts w:ascii="Times New Roman" w:hAnsi="Times New Roman" w:cs="Times New Roman"/>
          <w:sz w:val="26"/>
          <w:szCs w:val="26"/>
        </w:rPr>
        <w:t>–</w:t>
      </w:r>
      <w:r w:rsidR="005A7957">
        <w:rPr>
          <w:rFonts w:ascii="Times New Roman" w:hAnsi="Times New Roman" w:cs="Times New Roman"/>
          <w:sz w:val="26"/>
          <w:szCs w:val="26"/>
        </w:rPr>
        <w:t xml:space="preserve"> </w:t>
      </w:r>
      <w:r w:rsidRPr="00761D03">
        <w:rPr>
          <w:rFonts w:ascii="Times New Roman" w:hAnsi="Times New Roman" w:cs="Times New Roman"/>
          <w:sz w:val="26"/>
          <w:szCs w:val="26"/>
        </w:rPr>
        <w:t>osoba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zatrudniona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na</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podstawie</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umowy</w:t>
      </w:r>
      <w:r w:rsidR="00761D03">
        <w:rPr>
          <w:rFonts w:ascii="Times New Roman" w:hAnsi="Times New Roman" w:cs="Times New Roman"/>
          <w:sz w:val="26"/>
          <w:szCs w:val="26"/>
        </w:rPr>
        <w:t xml:space="preserve"> </w:t>
      </w:r>
      <w:r w:rsidRPr="00761D03">
        <w:rPr>
          <w:rFonts w:ascii="Times New Roman" w:hAnsi="Times New Roman" w:cs="Times New Roman"/>
          <w:sz w:val="26"/>
          <w:szCs w:val="26"/>
        </w:rPr>
        <w:t>o</w:t>
      </w:r>
      <w:r w:rsidR="00761D03">
        <w:rPr>
          <w:rFonts w:ascii="Times New Roman" w:hAnsi="Times New Roman" w:cs="Times New Roman"/>
          <w:sz w:val="26"/>
          <w:szCs w:val="26"/>
        </w:rPr>
        <w:t xml:space="preserve"> </w:t>
      </w:r>
      <w:r w:rsidR="00625FD0">
        <w:rPr>
          <w:rFonts w:ascii="Times New Roman" w:hAnsi="Times New Roman" w:cs="Times New Roman"/>
          <w:sz w:val="26"/>
          <w:szCs w:val="26"/>
        </w:rPr>
        <w:t xml:space="preserve">pracę, zatrudniona </w:t>
      </w:r>
      <w:r w:rsidRPr="00761D03">
        <w:rPr>
          <w:rFonts w:ascii="Times New Roman" w:hAnsi="Times New Roman" w:cs="Times New Roman"/>
          <w:sz w:val="26"/>
          <w:szCs w:val="26"/>
        </w:rPr>
        <w:t>na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umowę</w:t>
      </w:r>
      <w:r w:rsidR="00625FD0">
        <w:rPr>
          <w:rFonts w:ascii="Times New Roman" w:hAnsi="Times New Roman" w:cs="Times New Roman"/>
          <w:sz w:val="26"/>
          <w:szCs w:val="26"/>
        </w:rPr>
        <w:t xml:space="preserve"> o  </w:t>
      </w:r>
      <w:r w:rsidRPr="00761D03">
        <w:rPr>
          <w:rFonts w:ascii="Times New Roman" w:hAnsi="Times New Roman" w:cs="Times New Roman"/>
          <w:sz w:val="26"/>
          <w:szCs w:val="26"/>
        </w:rPr>
        <w:t>dzieło,</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zlecenie,</w:t>
      </w:r>
      <w:r w:rsidR="00625FD0">
        <w:rPr>
          <w:rFonts w:ascii="Times New Roman" w:hAnsi="Times New Roman" w:cs="Times New Roman"/>
          <w:sz w:val="26"/>
          <w:szCs w:val="26"/>
        </w:rPr>
        <w:t xml:space="preserve"> własną </w:t>
      </w:r>
      <w:r w:rsidRPr="00761D03">
        <w:rPr>
          <w:rFonts w:ascii="Times New Roman" w:hAnsi="Times New Roman" w:cs="Times New Roman"/>
          <w:sz w:val="26"/>
          <w:szCs w:val="26"/>
        </w:rPr>
        <w:t>działalnością</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gospodarczą</w:t>
      </w:r>
      <w:r w:rsidR="00625FD0">
        <w:rPr>
          <w:rFonts w:ascii="Times New Roman" w:hAnsi="Times New Roman" w:cs="Times New Roman"/>
          <w:sz w:val="26"/>
          <w:szCs w:val="26"/>
        </w:rPr>
        <w:t xml:space="preserve">, </w:t>
      </w:r>
      <w:r w:rsidR="005A7957">
        <w:rPr>
          <w:rFonts w:ascii="Times New Roman" w:hAnsi="Times New Roman" w:cs="Times New Roman"/>
          <w:sz w:val="26"/>
          <w:szCs w:val="26"/>
        </w:rPr>
        <w:t xml:space="preserve">            </w:t>
      </w:r>
      <w:r w:rsidRPr="00761D03">
        <w:rPr>
          <w:rFonts w:ascii="Times New Roman" w:hAnsi="Times New Roman" w:cs="Times New Roman"/>
          <w:sz w:val="26"/>
          <w:szCs w:val="26"/>
        </w:rPr>
        <w:t>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także</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praktykanci,</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stażyści</w:t>
      </w:r>
      <w:r w:rsidR="005A7957">
        <w:rPr>
          <w:rFonts w:ascii="Times New Roman" w:hAnsi="Times New Roman" w:cs="Times New Roman"/>
          <w:sz w:val="26"/>
          <w:szCs w:val="26"/>
        </w:rPr>
        <w:t xml:space="preserve">     </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i</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wolontariusze.</w:t>
      </w:r>
    </w:p>
    <w:p w:rsidR="004E236D" w:rsidRPr="00761D03" w:rsidRDefault="002503F1" w:rsidP="009A4B2D">
      <w:pPr>
        <w:pStyle w:val="Akapitzlist"/>
        <w:numPr>
          <w:ilvl w:val="0"/>
          <w:numId w:val="14"/>
        </w:numPr>
        <w:tabs>
          <w:tab w:val="left" w:pos="500"/>
        </w:tabs>
        <w:ind w:right="1822" w:firstLine="0"/>
        <w:jc w:val="both"/>
        <w:rPr>
          <w:rFonts w:ascii="Times New Roman" w:hAnsi="Times New Roman" w:cs="Times New Roman"/>
          <w:sz w:val="26"/>
          <w:szCs w:val="26"/>
        </w:rPr>
      </w:pPr>
      <w:r w:rsidRPr="00761D03">
        <w:rPr>
          <w:rFonts w:ascii="Times New Roman" w:hAnsi="Times New Roman" w:cs="Times New Roman"/>
          <w:sz w:val="26"/>
          <w:szCs w:val="26"/>
        </w:rPr>
        <w:t>Dziecko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świetle</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polskiego</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prawa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625FD0">
        <w:rPr>
          <w:rFonts w:ascii="Times New Roman" w:hAnsi="Times New Roman" w:cs="Times New Roman"/>
          <w:sz w:val="26"/>
          <w:szCs w:val="26"/>
        </w:rPr>
        <w:t xml:space="preserve"> </w:t>
      </w:r>
      <w:r w:rsidR="003F3D86" w:rsidRPr="00761D03">
        <w:rPr>
          <w:rFonts w:ascii="Times New Roman" w:hAnsi="Times New Roman" w:cs="Times New Roman"/>
          <w:spacing w:val="-2"/>
          <w:sz w:val="26"/>
          <w:szCs w:val="26"/>
        </w:rPr>
        <w:t>to</w:t>
      </w:r>
      <w:r w:rsidR="00625FD0">
        <w:rPr>
          <w:rFonts w:ascii="Times New Roman" w:hAnsi="Times New Roman" w:cs="Times New Roman"/>
          <w:spacing w:val="-2"/>
          <w:sz w:val="26"/>
          <w:szCs w:val="26"/>
        </w:rPr>
        <w:t xml:space="preserve"> </w:t>
      </w:r>
      <w:r w:rsidRPr="00761D03">
        <w:rPr>
          <w:rFonts w:ascii="Times New Roman" w:hAnsi="Times New Roman" w:cs="Times New Roman"/>
          <w:sz w:val="26"/>
          <w:szCs w:val="26"/>
        </w:rPr>
        <w:t>każda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istota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ludzka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od</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poczęcia</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aż</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do</w:t>
      </w:r>
      <w:r w:rsidR="00625FD0">
        <w:rPr>
          <w:rFonts w:ascii="Times New Roman" w:hAnsi="Times New Roman" w:cs="Times New Roman"/>
          <w:sz w:val="26"/>
          <w:szCs w:val="26"/>
        </w:rPr>
        <w:t xml:space="preserve"> </w:t>
      </w:r>
      <w:r w:rsidRPr="00761D03">
        <w:rPr>
          <w:rFonts w:ascii="Times New Roman" w:hAnsi="Times New Roman" w:cs="Times New Roman"/>
          <w:sz w:val="26"/>
          <w:szCs w:val="26"/>
        </w:rPr>
        <w:t>osiągnięcia pełnoletniości (tj. do ukończenia 18 roku życia).</w:t>
      </w:r>
    </w:p>
    <w:p w:rsidR="004E236D" w:rsidRPr="00761D03" w:rsidRDefault="002503F1" w:rsidP="005A7957">
      <w:pPr>
        <w:pStyle w:val="Tekstpodstawowy"/>
        <w:ind w:left="100" w:right="858"/>
        <w:jc w:val="both"/>
        <w:rPr>
          <w:rFonts w:ascii="Times New Roman" w:hAnsi="Times New Roman" w:cs="Times New Roman"/>
          <w:sz w:val="26"/>
          <w:szCs w:val="26"/>
        </w:rPr>
      </w:pPr>
      <w:r w:rsidRPr="00761D03">
        <w:rPr>
          <w:rFonts w:ascii="Times New Roman" w:hAnsi="Times New Roman" w:cs="Times New Roman"/>
          <w:sz w:val="26"/>
          <w:szCs w:val="26"/>
        </w:rPr>
        <w:t>Do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uczęszczają</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przedziale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wiekowym</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od</w:t>
      </w:r>
      <w:r w:rsidR="00460C01">
        <w:rPr>
          <w:rFonts w:ascii="Times New Roman" w:hAnsi="Times New Roman" w:cs="Times New Roman"/>
          <w:sz w:val="26"/>
          <w:szCs w:val="26"/>
        </w:rPr>
        <w:t xml:space="preserve"> </w:t>
      </w:r>
      <w:r w:rsidR="003F3D86" w:rsidRPr="00761D03">
        <w:rPr>
          <w:rFonts w:ascii="Times New Roman" w:hAnsi="Times New Roman" w:cs="Times New Roman"/>
          <w:sz w:val="26"/>
          <w:szCs w:val="26"/>
        </w:rPr>
        <w:t>2,5</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6</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lub</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8</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roku</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życia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t>
      </w:r>
      <w:r w:rsidR="005A7957">
        <w:rPr>
          <w:rFonts w:ascii="Times New Roman" w:hAnsi="Times New Roman" w:cs="Times New Roman"/>
          <w:sz w:val="26"/>
          <w:szCs w:val="26"/>
        </w:rPr>
        <w:t xml:space="preserve"> </w:t>
      </w:r>
      <w:r w:rsidRPr="00761D03">
        <w:rPr>
          <w:rFonts w:ascii="Times New Roman" w:hAnsi="Times New Roman" w:cs="Times New Roman"/>
          <w:sz w:val="26"/>
          <w:szCs w:val="26"/>
        </w:rPr>
        <w:t>dzieci posiadające orzeczenie o potrzebie kształcenia specjalnego.</w:t>
      </w:r>
    </w:p>
    <w:p w:rsidR="004E236D" w:rsidRPr="00761D03" w:rsidRDefault="002503F1" w:rsidP="009A4B2D">
      <w:pPr>
        <w:pStyle w:val="Akapitzlist"/>
        <w:numPr>
          <w:ilvl w:val="0"/>
          <w:numId w:val="14"/>
        </w:numPr>
        <w:tabs>
          <w:tab w:val="left" w:pos="500"/>
        </w:tabs>
        <w:ind w:right="696" w:firstLine="0"/>
        <w:jc w:val="both"/>
        <w:rPr>
          <w:rFonts w:ascii="Times New Roman" w:hAnsi="Times New Roman" w:cs="Times New Roman"/>
          <w:sz w:val="26"/>
          <w:szCs w:val="26"/>
        </w:rPr>
      </w:pPr>
      <w:r w:rsidRPr="00761D03">
        <w:rPr>
          <w:rFonts w:ascii="Times New Roman" w:hAnsi="Times New Roman" w:cs="Times New Roman"/>
          <w:sz w:val="26"/>
          <w:szCs w:val="26"/>
        </w:rPr>
        <w:t>Opiekun dziecka - osoba uprawniona do reprezentacji dziecka, w szczególności jego przedstawiciel ustawowy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(rodzic,</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opiekun</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prawny)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lub</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inna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osoba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uprawniona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reprezentacji</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podstawie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przepisów szczególnych lub orzeczenia sądu (w tym rodzina zastępcza).</w:t>
      </w:r>
    </w:p>
    <w:p w:rsidR="004E236D" w:rsidRPr="00761D03" w:rsidRDefault="002503F1" w:rsidP="009A4B2D">
      <w:pPr>
        <w:pStyle w:val="Akapitzlist"/>
        <w:numPr>
          <w:ilvl w:val="0"/>
          <w:numId w:val="14"/>
        </w:numPr>
        <w:tabs>
          <w:tab w:val="left" w:pos="500"/>
        </w:tabs>
        <w:spacing w:line="292" w:lineRule="exact"/>
        <w:ind w:left="500" w:hanging="400"/>
        <w:jc w:val="both"/>
        <w:rPr>
          <w:rFonts w:ascii="Times New Roman" w:hAnsi="Times New Roman" w:cs="Times New Roman"/>
          <w:sz w:val="26"/>
          <w:szCs w:val="26"/>
        </w:rPr>
      </w:pPr>
      <w:r w:rsidRPr="00761D03">
        <w:rPr>
          <w:rFonts w:ascii="Times New Roman" w:hAnsi="Times New Roman" w:cs="Times New Roman"/>
          <w:sz w:val="26"/>
          <w:szCs w:val="26"/>
        </w:rPr>
        <w:t>Zgoda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opiekuna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 xml:space="preserve">dziecka </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oznacza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zgodę</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co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najmniej</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jednego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opiekunów</w:t>
      </w:r>
      <w:r w:rsidR="00460C01">
        <w:rPr>
          <w:rFonts w:ascii="Times New Roman" w:hAnsi="Times New Roman" w:cs="Times New Roman"/>
          <w:sz w:val="26"/>
          <w:szCs w:val="26"/>
        </w:rPr>
        <w:t xml:space="preserve"> </w:t>
      </w:r>
      <w:r w:rsidRPr="00761D03">
        <w:rPr>
          <w:rFonts w:ascii="Times New Roman" w:hAnsi="Times New Roman" w:cs="Times New Roman"/>
          <w:spacing w:val="-2"/>
          <w:sz w:val="26"/>
          <w:szCs w:val="26"/>
        </w:rPr>
        <w:t>dziecka.</w:t>
      </w:r>
    </w:p>
    <w:p w:rsidR="004E236D" w:rsidRPr="00761D03" w:rsidRDefault="002503F1" w:rsidP="0087700A">
      <w:pPr>
        <w:pStyle w:val="Tekstpodstawowy"/>
        <w:ind w:left="100" w:right="858"/>
        <w:jc w:val="both"/>
        <w:rPr>
          <w:rFonts w:ascii="Times New Roman" w:hAnsi="Times New Roman" w:cs="Times New Roman"/>
          <w:sz w:val="26"/>
          <w:szCs w:val="26"/>
        </w:rPr>
      </w:pPr>
      <w:r w:rsidRPr="00761D03">
        <w:rPr>
          <w:rFonts w:ascii="Times New Roman" w:hAnsi="Times New Roman" w:cs="Times New Roman"/>
          <w:sz w:val="26"/>
          <w:szCs w:val="26"/>
        </w:rPr>
        <w:t>Jednak</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przypadku</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braku</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porozumienia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między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opiekunami</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należy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poinformować</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opiekunów o konieczności rozstrzygnięcia sprawy przez sąd.</w:t>
      </w:r>
    </w:p>
    <w:p w:rsidR="004E236D" w:rsidRPr="00761D03" w:rsidRDefault="002503F1" w:rsidP="009A4B2D">
      <w:pPr>
        <w:pStyle w:val="Akapitzlist"/>
        <w:numPr>
          <w:ilvl w:val="0"/>
          <w:numId w:val="14"/>
        </w:numPr>
        <w:tabs>
          <w:tab w:val="left" w:pos="500"/>
        </w:tabs>
        <w:spacing w:line="242" w:lineRule="auto"/>
        <w:ind w:right="798" w:firstLine="0"/>
        <w:jc w:val="both"/>
        <w:rPr>
          <w:rFonts w:ascii="Times New Roman" w:hAnsi="Times New Roman" w:cs="Times New Roman"/>
          <w:sz w:val="26"/>
          <w:szCs w:val="26"/>
        </w:rPr>
      </w:pPr>
      <w:r w:rsidRPr="00761D03">
        <w:rPr>
          <w:rFonts w:ascii="Times New Roman" w:hAnsi="Times New Roman" w:cs="Times New Roman"/>
          <w:sz w:val="26"/>
          <w:szCs w:val="26"/>
        </w:rPr>
        <w:t>Osoba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odpowiedzialna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Internet</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–wyznaczony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dyrektora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pracownik</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sprawujący nadzór nad korzystaniem z Internetu na terenie placówki przez dzieci oraz za bezpieczeństwo dzieci</w:t>
      </w:r>
      <w:r w:rsidR="00460C01">
        <w:rPr>
          <w:rFonts w:ascii="Times New Roman" w:hAnsi="Times New Roman" w:cs="Times New Roman"/>
          <w:sz w:val="26"/>
          <w:szCs w:val="26"/>
        </w:rPr>
        <w:t xml:space="preserve"> w Internecie.</w:t>
      </w:r>
    </w:p>
    <w:p w:rsidR="004E236D" w:rsidRPr="00761D03" w:rsidRDefault="002503F1" w:rsidP="009A4B2D">
      <w:pPr>
        <w:pStyle w:val="Akapitzlist"/>
        <w:numPr>
          <w:ilvl w:val="0"/>
          <w:numId w:val="14"/>
        </w:numPr>
        <w:tabs>
          <w:tab w:val="left" w:pos="500"/>
        </w:tabs>
        <w:ind w:right="1522" w:firstLine="0"/>
        <w:jc w:val="both"/>
        <w:rPr>
          <w:rFonts w:ascii="Times New Roman" w:hAnsi="Times New Roman" w:cs="Times New Roman"/>
          <w:sz w:val="26"/>
          <w:szCs w:val="26"/>
        </w:rPr>
      </w:pPr>
      <w:r w:rsidRPr="00761D03">
        <w:rPr>
          <w:rFonts w:ascii="Times New Roman" w:hAnsi="Times New Roman" w:cs="Times New Roman"/>
          <w:sz w:val="26"/>
          <w:szCs w:val="26"/>
        </w:rPr>
        <w:t>Osoba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odpowiedzialna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Politykę</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Ochrony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Dzieci –</w:t>
      </w:r>
      <w:r w:rsidR="0087700A">
        <w:rPr>
          <w:rFonts w:ascii="Times New Roman" w:hAnsi="Times New Roman" w:cs="Times New Roman"/>
          <w:sz w:val="26"/>
          <w:szCs w:val="26"/>
        </w:rPr>
        <w:t xml:space="preserve"> </w:t>
      </w:r>
      <w:r w:rsidRPr="00761D03">
        <w:rPr>
          <w:rFonts w:ascii="Times New Roman" w:hAnsi="Times New Roman" w:cs="Times New Roman"/>
          <w:sz w:val="26"/>
          <w:szCs w:val="26"/>
        </w:rPr>
        <w:t>wyznaczony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dyrektora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przedszkola pracownik sprawujący nadzór nad realizacją Polityki Ochrony Dzieci w placówce.</w:t>
      </w:r>
    </w:p>
    <w:p w:rsidR="004E236D" w:rsidRPr="00761D03" w:rsidRDefault="002503F1" w:rsidP="009A4B2D">
      <w:pPr>
        <w:pStyle w:val="Akapitzlist"/>
        <w:numPr>
          <w:ilvl w:val="0"/>
          <w:numId w:val="14"/>
        </w:numPr>
        <w:tabs>
          <w:tab w:val="left" w:pos="500"/>
        </w:tabs>
        <w:spacing w:line="293" w:lineRule="exact"/>
        <w:ind w:left="500" w:hanging="400"/>
        <w:jc w:val="both"/>
        <w:rPr>
          <w:rFonts w:ascii="Times New Roman" w:hAnsi="Times New Roman" w:cs="Times New Roman"/>
          <w:sz w:val="26"/>
          <w:szCs w:val="26"/>
        </w:rPr>
      </w:pPr>
      <w:r w:rsidRPr="00761D03">
        <w:rPr>
          <w:rFonts w:ascii="Times New Roman" w:hAnsi="Times New Roman" w:cs="Times New Roman"/>
          <w:sz w:val="26"/>
          <w:szCs w:val="26"/>
        </w:rPr>
        <w:t>Dane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osobowe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460C01">
        <w:rPr>
          <w:rFonts w:ascii="Times New Roman" w:hAnsi="Times New Roman" w:cs="Times New Roman"/>
          <w:sz w:val="26"/>
          <w:szCs w:val="26"/>
        </w:rPr>
        <w:t xml:space="preserve"> – </w:t>
      </w:r>
      <w:r w:rsidRPr="00761D03">
        <w:rPr>
          <w:rFonts w:ascii="Times New Roman" w:hAnsi="Times New Roman" w:cs="Times New Roman"/>
          <w:sz w:val="26"/>
          <w:szCs w:val="26"/>
        </w:rPr>
        <w:t>każda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informacja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umożliwiająca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identyfikację</w:t>
      </w:r>
      <w:r w:rsidRPr="00761D03">
        <w:rPr>
          <w:rFonts w:ascii="Times New Roman" w:hAnsi="Times New Roman" w:cs="Times New Roman"/>
          <w:spacing w:val="-2"/>
          <w:sz w:val="26"/>
          <w:szCs w:val="26"/>
        </w:rPr>
        <w:t xml:space="preserve"> dziecka.</w:t>
      </w:r>
    </w:p>
    <w:p w:rsidR="004E236D" w:rsidRPr="00761D03" w:rsidRDefault="002503F1" w:rsidP="009A4B2D">
      <w:pPr>
        <w:pStyle w:val="Akapitzlist"/>
        <w:numPr>
          <w:ilvl w:val="0"/>
          <w:numId w:val="14"/>
        </w:numPr>
        <w:tabs>
          <w:tab w:val="left" w:pos="444"/>
        </w:tabs>
        <w:ind w:right="728" w:firstLine="0"/>
        <w:jc w:val="both"/>
        <w:rPr>
          <w:rFonts w:ascii="Times New Roman" w:hAnsi="Times New Roman" w:cs="Times New Roman"/>
          <w:sz w:val="26"/>
          <w:szCs w:val="26"/>
        </w:rPr>
      </w:pPr>
      <w:r w:rsidRPr="00761D03">
        <w:rPr>
          <w:rFonts w:ascii="Times New Roman" w:hAnsi="Times New Roman" w:cs="Times New Roman"/>
          <w:sz w:val="26"/>
          <w:szCs w:val="26"/>
        </w:rPr>
        <w:t>Przez</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krzywdzenie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460C01">
        <w:rPr>
          <w:rFonts w:ascii="Times New Roman" w:hAnsi="Times New Roman" w:cs="Times New Roman"/>
          <w:sz w:val="26"/>
          <w:szCs w:val="26"/>
        </w:rPr>
        <w:t xml:space="preserve"> na</w:t>
      </w:r>
      <w:r w:rsidRPr="00761D03">
        <w:rPr>
          <w:rFonts w:ascii="Times New Roman" w:hAnsi="Times New Roman" w:cs="Times New Roman"/>
          <w:sz w:val="26"/>
          <w:szCs w:val="26"/>
        </w:rPr>
        <w:t>leży</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rozumieć</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popełnienie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czynu</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zabronionego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wpływającego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na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szkodę</w:t>
      </w:r>
      <w:r w:rsidR="00460C01">
        <w:rPr>
          <w:rFonts w:ascii="Times New Roman" w:hAnsi="Times New Roman" w:cs="Times New Roman"/>
          <w:sz w:val="26"/>
          <w:szCs w:val="26"/>
        </w:rPr>
        <w:t xml:space="preserve"> dziecka przez jakąkolwiek osobę</w:t>
      </w:r>
      <w:r w:rsidRPr="00761D03">
        <w:rPr>
          <w:rFonts w:ascii="Times New Roman" w:hAnsi="Times New Roman" w:cs="Times New Roman"/>
          <w:sz w:val="26"/>
          <w:szCs w:val="26"/>
        </w:rPr>
        <w:t>,</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 tym pracownika przedszkola, jego opiekunów lub zagrożenia dobra dziecka w tym jego zaniedbywanie.</w:t>
      </w:r>
    </w:p>
    <w:p w:rsidR="004E236D" w:rsidRPr="00761D03" w:rsidRDefault="002503F1" w:rsidP="0087700A">
      <w:pPr>
        <w:pStyle w:val="Nagwek3"/>
        <w:spacing w:before="292"/>
        <w:jc w:val="both"/>
        <w:rPr>
          <w:rFonts w:ascii="Times New Roman" w:hAnsi="Times New Roman" w:cs="Times New Roman"/>
          <w:sz w:val="26"/>
          <w:szCs w:val="26"/>
        </w:rPr>
      </w:pPr>
      <w:r w:rsidRPr="00761D03">
        <w:rPr>
          <w:rFonts w:ascii="Times New Roman" w:hAnsi="Times New Roman" w:cs="Times New Roman"/>
          <w:sz w:val="26"/>
          <w:szCs w:val="26"/>
        </w:rPr>
        <w:t>Krzywdzeniem</w:t>
      </w:r>
      <w:r w:rsidR="00986921">
        <w:rPr>
          <w:rFonts w:ascii="Times New Roman" w:hAnsi="Times New Roman" w:cs="Times New Roman"/>
          <w:sz w:val="26"/>
          <w:szCs w:val="26"/>
        </w:rPr>
        <w:t xml:space="preserve"> </w:t>
      </w:r>
      <w:r w:rsidRPr="00761D03">
        <w:rPr>
          <w:rFonts w:ascii="Times New Roman" w:hAnsi="Times New Roman" w:cs="Times New Roman"/>
          <w:spacing w:val="-4"/>
          <w:sz w:val="26"/>
          <w:szCs w:val="26"/>
        </w:rPr>
        <w:t>jest:</w:t>
      </w:r>
    </w:p>
    <w:p w:rsidR="004E236D" w:rsidRPr="00761D03" w:rsidRDefault="002503F1" w:rsidP="0087700A">
      <w:pPr>
        <w:pStyle w:val="Tekstpodstawowy"/>
        <w:spacing w:before="293"/>
        <w:ind w:left="100" w:right="858"/>
        <w:jc w:val="both"/>
        <w:rPr>
          <w:rFonts w:ascii="Times New Roman" w:hAnsi="Times New Roman" w:cs="Times New Roman"/>
          <w:sz w:val="26"/>
          <w:szCs w:val="26"/>
        </w:rPr>
      </w:pPr>
      <w:r w:rsidRPr="00761D03">
        <w:rPr>
          <w:rFonts w:ascii="Times New Roman" w:hAnsi="Times New Roman" w:cs="Times New Roman"/>
          <w:sz w:val="26"/>
          <w:szCs w:val="26"/>
          <w:u w:val="single"/>
        </w:rPr>
        <w:t>Przemoc fizyczna</w:t>
      </w:r>
      <w:r w:rsidRPr="00761D03">
        <w:rPr>
          <w:rFonts w:ascii="Times New Roman" w:hAnsi="Times New Roman" w:cs="Times New Roman"/>
          <w:sz w:val="26"/>
          <w:szCs w:val="26"/>
        </w:rPr>
        <w:t xml:space="preserve"> – jest to celowe uszkodzenie ciała, zadawanie bólu lub groźba uszkodzenia ciała. </w:t>
      </w:r>
      <w:r w:rsidRPr="00761D03">
        <w:rPr>
          <w:rFonts w:ascii="Times New Roman" w:hAnsi="Times New Roman" w:cs="Times New Roman"/>
          <w:sz w:val="26"/>
          <w:szCs w:val="26"/>
          <w:u w:val="single"/>
        </w:rPr>
        <w:t>Przemoc emocjonalna</w:t>
      </w:r>
      <w:r w:rsidRPr="00761D03">
        <w:rPr>
          <w:rFonts w:ascii="Times New Roman" w:hAnsi="Times New Roman" w:cs="Times New Roman"/>
          <w:sz w:val="26"/>
          <w:szCs w:val="26"/>
        </w:rPr>
        <w:t xml:space="preserve"> – to powtarzające się poniżanie, upokarzanie i ośmieszanie dziecka, wciąganie dziecka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konflikt</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osób</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dorosłych,</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manipulowanie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nim,</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brak</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odpowiedniego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wsparcia,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uwagi</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i</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miłości, stawianie dziecku wymagań i oczekiwań , którym nie jest ono w stanie sprostać.</w:t>
      </w:r>
    </w:p>
    <w:p w:rsidR="004E236D" w:rsidRPr="00761D03" w:rsidRDefault="002503F1" w:rsidP="0087700A">
      <w:pPr>
        <w:pStyle w:val="Tekstpodstawowy"/>
        <w:spacing w:before="1"/>
        <w:ind w:left="100"/>
        <w:jc w:val="both"/>
        <w:rPr>
          <w:rFonts w:ascii="Times New Roman" w:hAnsi="Times New Roman" w:cs="Times New Roman"/>
          <w:sz w:val="26"/>
          <w:szCs w:val="26"/>
        </w:rPr>
      </w:pPr>
      <w:r w:rsidRPr="00761D03">
        <w:rPr>
          <w:rFonts w:ascii="Times New Roman" w:hAnsi="Times New Roman" w:cs="Times New Roman"/>
          <w:sz w:val="26"/>
          <w:szCs w:val="26"/>
          <w:u w:val="single"/>
        </w:rPr>
        <w:t>Przemoc</w:t>
      </w:r>
      <w:r w:rsidR="00460C01">
        <w:rPr>
          <w:rFonts w:ascii="Times New Roman" w:hAnsi="Times New Roman" w:cs="Times New Roman"/>
          <w:sz w:val="26"/>
          <w:szCs w:val="26"/>
          <w:u w:val="single"/>
        </w:rPr>
        <w:t xml:space="preserve"> </w:t>
      </w:r>
      <w:r w:rsidRPr="00761D03">
        <w:rPr>
          <w:rFonts w:ascii="Times New Roman" w:hAnsi="Times New Roman" w:cs="Times New Roman"/>
          <w:sz w:val="26"/>
          <w:szCs w:val="26"/>
          <w:u w:val="single"/>
        </w:rPr>
        <w:t>seksualna</w:t>
      </w:r>
      <w:r w:rsidR="00460C01">
        <w:rPr>
          <w:rFonts w:ascii="Times New Roman" w:hAnsi="Times New Roman" w:cs="Times New Roman"/>
          <w:sz w:val="26"/>
          <w:szCs w:val="26"/>
          <w:u w:val="single"/>
        </w:rPr>
        <w:t xml:space="preserve"> </w:t>
      </w:r>
      <w:r w:rsidRPr="00761D03">
        <w:rPr>
          <w:rFonts w:ascii="Times New Roman" w:hAnsi="Times New Roman" w:cs="Times New Roman"/>
          <w:sz w:val="26"/>
          <w:szCs w:val="26"/>
        </w:rPr>
        <w:t>–</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to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angażowanie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w</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aktywność</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seksualną</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osobę</w:t>
      </w:r>
      <w:r w:rsidR="00460C01">
        <w:rPr>
          <w:rFonts w:ascii="Times New Roman" w:hAnsi="Times New Roman" w:cs="Times New Roman"/>
          <w:sz w:val="26"/>
          <w:szCs w:val="26"/>
        </w:rPr>
        <w:t xml:space="preserve"> </w:t>
      </w:r>
      <w:r w:rsidRPr="00761D03">
        <w:rPr>
          <w:rFonts w:ascii="Times New Roman" w:hAnsi="Times New Roman" w:cs="Times New Roman"/>
          <w:spacing w:val="-2"/>
          <w:sz w:val="26"/>
          <w:szCs w:val="26"/>
        </w:rPr>
        <w:t>dorosłą.</w:t>
      </w:r>
    </w:p>
    <w:p w:rsidR="004E236D" w:rsidRPr="00761D03" w:rsidRDefault="002503F1" w:rsidP="0087700A">
      <w:pPr>
        <w:pStyle w:val="Tekstpodstawowy"/>
        <w:ind w:left="100" w:right="471"/>
        <w:jc w:val="both"/>
        <w:rPr>
          <w:rFonts w:ascii="Times New Roman" w:hAnsi="Times New Roman" w:cs="Times New Roman"/>
          <w:sz w:val="26"/>
          <w:szCs w:val="26"/>
        </w:rPr>
      </w:pPr>
      <w:r w:rsidRPr="00761D03">
        <w:rPr>
          <w:rFonts w:ascii="Times New Roman" w:hAnsi="Times New Roman" w:cs="Times New Roman"/>
          <w:sz w:val="26"/>
          <w:szCs w:val="26"/>
        </w:rPr>
        <w:t>Wykorzystywanie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seksualne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odnosi</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do</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zachowań</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z</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kontaktem</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fizycznym</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(np. ocieranie</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460C01">
        <w:rPr>
          <w:rFonts w:ascii="Times New Roman" w:hAnsi="Times New Roman" w:cs="Times New Roman"/>
          <w:sz w:val="26"/>
          <w:szCs w:val="26"/>
        </w:rPr>
        <w:t xml:space="preserve"> </w:t>
      </w:r>
      <w:r w:rsidRPr="00761D03">
        <w:rPr>
          <w:rFonts w:ascii="Times New Roman" w:hAnsi="Times New Roman" w:cs="Times New Roman"/>
          <w:sz w:val="26"/>
          <w:szCs w:val="26"/>
        </w:rPr>
        <w:t>dotykanie dziecka, współżycie z dzieckiem) oraz zachowania bez kontaktu fizycznego (np. pokazywanie dziecku</w:t>
      </w:r>
      <w:r w:rsidR="009935C4">
        <w:rPr>
          <w:rFonts w:ascii="Times New Roman" w:hAnsi="Times New Roman" w:cs="Times New Roman"/>
          <w:sz w:val="26"/>
          <w:szCs w:val="26"/>
        </w:rPr>
        <w:t xml:space="preserve"> m</w:t>
      </w:r>
      <w:r w:rsidRPr="00761D03">
        <w:rPr>
          <w:rFonts w:ascii="Times New Roman" w:hAnsi="Times New Roman" w:cs="Times New Roman"/>
          <w:sz w:val="26"/>
          <w:szCs w:val="26"/>
        </w:rPr>
        <w:t>ateriałów</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pornograficznych,</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podglądanie,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ekshibicjonizm).</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Przemoc</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ta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może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być</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jednorazowym incydentem lub powtarzać się przez dłuższy czas.</w:t>
      </w:r>
    </w:p>
    <w:p w:rsidR="004E236D" w:rsidRPr="00761D03" w:rsidRDefault="002503F1" w:rsidP="0087700A">
      <w:pPr>
        <w:pStyle w:val="Tekstpodstawowy"/>
        <w:ind w:left="100" w:right="471"/>
        <w:jc w:val="both"/>
        <w:rPr>
          <w:rFonts w:ascii="Times New Roman" w:hAnsi="Times New Roman" w:cs="Times New Roman"/>
          <w:sz w:val="26"/>
          <w:szCs w:val="26"/>
        </w:rPr>
      </w:pPr>
      <w:r w:rsidRPr="00761D03">
        <w:rPr>
          <w:rFonts w:ascii="Times New Roman" w:hAnsi="Times New Roman" w:cs="Times New Roman"/>
          <w:sz w:val="26"/>
          <w:szCs w:val="26"/>
          <w:u w:val="single"/>
        </w:rPr>
        <w:t>Zaniedbywanie</w:t>
      </w:r>
      <w:r w:rsidR="009935C4">
        <w:rPr>
          <w:rFonts w:ascii="Times New Roman" w:hAnsi="Times New Roman" w:cs="Times New Roman"/>
          <w:sz w:val="26"/>
          <w:szCs w:val="26"/>
          <w:u w:val="single"/>
        </w:rPr>
        <w:t xml:space="preserve"> </w:t>
      </w:r>
      <w:r w:rsidRPr="00761D03">
        <w:rPr>
          <w:rFonts w:ascii="Times New Roman" w:hAnsi="Times New Roman" w:cs="Times New Roman"/>
          <w:sz w:val="26"/>
          <w:szCs w:val="26"/>
        </w:rPr>
        <w:t>–</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to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niezaspokajanie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podstawowych</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potrzeb</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materialnych</w:t>
      </w:r>
      <w:r w:rsidR="009935C4">
        <w:rPr>
          <w:rFonts w:ascii="Times New Roman" w:hAnsi="Times New Roman" w:cs="Times New Roman"/>
          <w:sz w:val="26"/>
          <w:szCs w:val="26"/>
        </w:rPr>
        <w:t xml:space="preserve"> </w:t>
      </w:r>
      <w:r w:rsidR="005A7957">
        <w:rPr>
          <w:rFonts w:ascii="Times New Roman" w:hAnsi="Times New Roman" w:cs="Times New Roman"/>
          <w:sz w:val="26"/>
          <w:szCs w:val="26"/>
        </w:rPr>
        <w:t xml:space="preserve">                      </w:t>
      </w:r>
      <w:r w:rsidRPr="00761D03">
        <w:rPr>
          <w:rFonts w:ascii="Times New Roman" w:hAnsi="Times New Roman" w:cs="Times New Roman"/>
          <w:sz w:val="26"/>
          <w:szCs w:val="26"/>
        </w:rPr>
        <w:t>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emocjonalnych</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przez rodzica lub opiekuna prawnego, nie zapewnienie mu bezpieczeństwa, odpowiedniego jedzenia, ubrań,</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schronienia,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opieki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medycznej,</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lastRenderedPageBreak/>
        <w:t>bezpieczeństwa,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brak</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nadzoru</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w</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czasie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wolnym</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oraz</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odpowiedniej</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opieki podczas wypełniania obowiązku szkolnego.</w:t>
      </w:r>
    </w:p>
    <w:p w:rsidR="00F26435" w:rsidRPr="00761D03" w:rsidRDefault="00F26435" w:rsidP="0087700A">
      <w:pPr>
        <w:pStyle w:val="Tekstpodstawowy"/>
        <w:ind w:left="100" w:right="471"/>
        <w:jc w:val="both"/>
        <w:rPr>
          <w:rFonts w:ascii="Times New Roman" w:hAnsi="Times New Roman" w:cs="Times New Roman"/>
          <w:sz w:val="26"/>
          <w:szCs w:val="26"/>
        </w:rPr>
      </w:pPr>
    </w:p>
    <w:p w:rsidR="009935C4" w:rsidRDefault="002503F1" w:rsidP="009A4B2D">
      <w:pPr>
        <w:pStyle w:val="Akapitzlist"/>
        <w:numPr>
          <w:ilvl w:val="0"/>
          <w:numId w:val="14"/>
        </w:numPr>
        <w:tabs>
          <w:tab w:val="left" w:pos="513"/>
        </w:tabs>
        <w:spacing w:before="34"/>
        <w:ind w:right="471" w:firstLine="0"/>
        <w:jc w:val="both"/>
        <w:rPr>
          <w:rFonts w:ascii="Times New Roman" w:hAnsi="Times New Roman" w:cs="Times New Roman"/>
          <w:sz w:val="26"/>
          <w:szCs w:val="26"/>
        </w:rPr>
      </w:pPr>
      <w:r w:rsidRPr="009935C4">
        <w:rPr>
          <w:rFonts w:ascii="Times New Roman" w:hAnsi="Times New Roman" w:cs="Times New Roman"/>
          <w:sz w:val="26"/>
          <w:szCs w:val="26"/>
        </w:rPr>
        <w:t>Zespół</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interdyscyplinarny</w:t>
      </w:r>
      <w:r w:rsidR="009935C4" w:rsidRPr="009935C4">
        <w:rPr>
          <w:rFonts w:ascii="Times New Roman" w:hAnsi="Times New Roman" w:cs="Times New Roman"/>
          <w:sz w:val="26"/>
          <w:szCs w:val="26"/>
        </w:rPr>
        <w:t xml:space="preserve"> – </w:t>
      </w:r>
      <w:r w:rsidRPr="009935C4">
        <w:rPr>
          <w:rFonts w:ascii="Times New Roman" w:hAnsi="Times New Roman" w:cs="Times New Roman"/>
          <w:sz w:val="26"/>
          <w:szCs w:val="26"/>
        </w:rPr>
        <w:t>to</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zespół</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powoływany</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przez</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władze</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samorządowe</w:t>
      </w:r>
      <w:r w:rsidR="009935C4" w:rsidRPr="009935C4">
        <w:rPr>
          <w:rFonts w:ascii="Times New Roman" w:hAnsi="Times New Roman" w:cs="Times New Roman"/>
          <w:sz w:val="26"/>
          <w:szCs w:val="26"/>
        </w:rPr>
        <w:t xml:space="preserve"> </w:t>
      </w:r>
      <w:r w:rsidR="005A7957">
        <w:rPr>
          <w:rFonts w:ascii="Times New Roman" w:hAnsi="Times New Roman" w:cs="Times New Roman"/>
          <w:sz w:val="26"/>
          <w:szCs w:val="26"/>
        </w:rPr>
        <w:t xml:space="preserve">     </w:t>
      </w:r>
      <w:r w:rsidRPr="009935C4">
        <w:rPr>
          <w:rFonts w:ascii="Times New Roman" w:hAnsi="Times New Roman" w:cs="Times New Roman"/>
          <w:sz w:val="26"/>
          <w:szCs w:val="26"/>
        </w:rPr>
        <w:t>w ramach realizowania przedsięwzięć na rzecz przeciwdziałania przemocy w rodzinie. W skład zespołu wchodzą przedstawiciele jednostek organizacyjnych pomocy społecznej, gminnej komisji rozwiązywania problemów alkoholowych, policji, oświaty, ochrony zdrowia oraz organizacji</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pozarządowych.</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W</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składz</w:t>
      </w:r>
      <w:r w:rsidR="009935C4" w:rsidRPr="009935C4">
        <w:rPr>
          <w:rFonts w:ascii="Times New Roman" w:hAnsi="Times New Roman" w:cs="Times New Roman"/>
          <w:sz w:val="26"/>
          <w:szCs w:val="26"/>
        </w:rPr>
        <w:t>i</w:t>
      </w:r>
      <w:r w:rsidRPr="009935C4">
        <w:rPr>
          <w:rFonts w:ascii="Times New Roman" w:hAnsi="Times New Roman" w:cs="Times New Roman"/>
          <w:sz w:val="26"/>
          <w:szCs w:val="26"/>
        </w:rPr>
        <w:t>e</w:t>
      </w:r>
      <w:r w:rsidR="009935C4" w:rsidRPr="009935C4">
        <w:rPr>
          <w:rFonts w:ascii="Times New Roman" w:hAnsi="Times New Roman" w:cs="Times New Roman"/>
          <w:sz w:val="26"/>
          <w:szCs w:val="26"/>
        </w:rPr>
        <w:t xml:space="preserve"> zes</w:t>
      </w:r>
      <w:r w:rsidRPr="009935C4">
        <w:rPr>
          <w:rFonts w:ascii="Times New Roman" w:hAnsi="Times New Roman" w:cs="Times New Roman"/>
          <w:sz w:val="26"/>
          <w:szCs w:val="26"/>
        </w:rPr>
        <w:t>połu</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interdyscyplinarnego</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wchodzą</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także</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kuratorzy</w:t>
      </w:r>
      <w:r w:rsidR="009935C4" w:rsidRPr="009935C4">
        <w:rPr>
          <w:rFonts w:ascii="Times New Roman" w:hAnsi="Times New Roman" w:cs="Times New Roman"/>
          <w:sz w:val="26"/>
          <w:szCs w:val="26"/>
        </w:rPr>
        <w:t xml:space="preserve"> </w:t>
      </w:r>
      <w:r w:rsidRPr="009935C4">
        <w:rPr>
          <w:rFonts w:ascii="Times New Roman" w:hAnsi="Times New Roman" w:cs="Times New Roman"/>
          <w:spacing w:val="-2"/>
          <w:sz w:val="26"/>
          <w:szCs w:val="26"/>
        </w:rPr>
        <w:t>sądowi.</w:t>
      </w:r>
      <w:r w:rsidR="009935C4" w:rsidRPr="009935C4">
        <w:rPr>
          <w:rFonts w:ascii="Times New Roman" w:hAnsi="Times New Roman" w:cs="Times New Roman"/>
          <w:spacing w:val="-2"/>
          <w:sz w:val="26"/>
          <w:szCs w:val="26"/>
        </w:rPr>
        <w:t xml:space="preserve"> </w:t>
      </w:r>
      <w:r w:rsidRPr="009935C4">
        <w:rPr>
          <w:rFonts w:ascii="Times New Roman" w:hAnsi="Times New Roman" w:cs="Times New Roman"/>
          <w:sz w:val="26"/>
          <w:szCs w:val="26"/>
        </w:rPr>
        <w:t>Mogą</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w</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nim</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ponadto</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uczestniczyć</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prokuratorzy</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oraz</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przedstawiciele</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podmiotów</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innych</w:t>
      </w:r>
      <w:r w:rsidR="009935C4" w:rsidRPr="009935C4">
        <w:rPr>
          <w:rFonts w:ascii="Times New Roman" w:hAnsi="Times New Roman" w:cs="Times New Roman"/>
          <w:sz w:val="26"/>
          <w:szCs w:val="26"/>
        </w:rPr>
        <w:t xml:space="preserve"> </w:t>
      </w:r>
      <w:r w:rsidRPr="009935C4">
        <w:rPr>
          <w:rFonts w:ascii="Times New Roman" w:hAnsi="Times New Roman" w:cs="Times New Roman"/>
          <w:sz w:val="26"/>
          <w:szCs w:val="26"/>
        </w:rPr>
        <w:t>niż</w:t>
      </w:r>
      <w:r w:rsidR="009935C4" w:rsidRPr="009935C4">
        <w:rPr>
          <w:rFonts w:ascii="Times New Roman" w:hAnsi="Times New Roman" w:cs="Times New Roman"/>
          <w:sz w:val="26"/>
          <w:szCs w:val="26"/>
        </w:rPr>
        <w:t xml:space="preserve"> </w:t>
      </w:r>
      <w:r w:rsidRPr="009935C4">
        <w:rPr>
          <w:rFonts w:ascii="Times New Roman" w:hAnsi="Times New Roman" w:cs="Times New Roman"/>
          <w:spacing w:val="-2"/>
          <w:sz w:val="26"/>
          <w:szCs w:val="26"/>
        </w:rPr>
        <w:t>wymienione.</w:t>
      </w:r>
      <w:r w:rsidR="009935C4" w:rsidRPr="009935C4">
        <w:rPr>
          <w:rFonts w:ascii="Times New Roman" w:hAnsi="Times New Roman" w:cs="Times New Roman"/>
          <w:sz w:val="26"/>
          <w:szCs w:val="26"/>
        </w:rPr>
        <w:t xml:space="preserve"> </w:t>
      </w:r>
    </w:p>
    <w:p w:rsidR="004E236D" w:rsidRPr="009935C4" w:rsidRDefault="009935C4" w:rsidP="009A4B2D">
      <w:pPr>
        <w:pStyle w:val="Akapitzlist"/>
        <w:numPr>
          <w:ilvl w:val="0"/>
          <w:numId w:val="14"/>
        </w:numPr>
        <w:tabs>
          <w:tab w:val="left" w:pos="513"/>
        </w:tabs>
        <w:spacing w:before="34"/>
        <w:ind w:right="471"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2503F1" w:rsidRPr="009935C4">
        <w:rPr>
          <w:rFonts w:ascii="Times New Roman" w:hAnsi="Times New Roman" w:cs="Times New Roman"/>
          <w:sz w:val="26"/>
          <w:szCs w:val="26"/>
        </w:rPr>
        <w:t>Zespół</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Interwencyjny</w:t>
      </w:r>
      <w:r>
        <w:rPr>
          <w:rFonts w:ascii="Times New Roman" w:hAnsi="Times New Roman" w:cs="Times New Roman"/>
          <w:sz w:val="26"/>
          <w:szCs w:val="26"/>
        </w:rPr>
        <w:t xml:space="preserve"> - </w:t>
      </w:r>
      <w:r w:rsidR="002503F1" w:rsidRPr="009935C4">
        <w:rPr>
          <w:rFonts w:ascii="Times New Roman" w:hAnsi="Times New Roman" w:cs="Times New Roman"/>
          <w:sz w:val="26"/>
          <w:szCs w:val="26"/>
        </w:rPr>
        <w:t>zespół</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powołany</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przez</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dyrektora</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przedszkola</w:t>
      </w:r>
      <w:r>
        <w:rPr>
          <w:rFonts w:ascii="Times New Roman" w:hAnsi="Times New Roman" w:cs="Times New Roman"/>
          <w:sz w:val="26"/>
          <w:szCs w:val="26"/>
        </w:rPr>
        <w:t xml:space="preserve"> </w:t>
      </w:r>
      <w:r w:rsidR="005A7957">
        <w:rPr>
          <w:rFonts w:ascii="Times New Roman" w:hAnsi="Times New Roman" w:cs="Times New Roman"/>
          <w:sz w:val="26"/>
          <w:szCs w:val="26"/>
        </w:rPr>
        <w:t xml:space="preserve">                    </w:t>
      </w:r>
      <w:r w:rsidR="002503F1" w:rsidRPr="009935C4">
        <w:rPr>
          <w:rFonts w:ascii="Times New Roman" w:hAnsi="Times New Roman" w:cs="Times New Roman"/>
          <w:sz w:val="26"/>
          <w:szCs w:val="26"/>
        </w:rPr>
        <w:t>w</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skomplikowanych</w:t>
      </w:r>
      <w:r>
        <w:rPr>
          <w:rFonts w:ascii="Times New Roman" w:hAnsi="Times New Roman" w:cs="Times New Roman"/>
          <w:sz w:val="26"/>
          <w:szCs w:val="26"/>
        </w:rPr>
        <w:t xml:space="preserve"> </w:t>
      </w:r>
      <w:r w:rsidR="002503F1" w:rsidRPr="009935C4">
        <w:rPr>
          <w:rFonts w:ascii="Times New Roman" w:hAnsi="Times New Roman" w:cs="Times New Roman"/>
          <w:sz w:val="26"/>
          <w:szCs w:val="26"/>
        </w:rPr>
        <w:t>przypadkach. W skład zespołu wchodzą: osoby odpowiedzialne za Politykę Ochrony Dzieci, nauczyciele uczący dziecko, dyrektor, pracownicy mający wiedzę o krzywdzeniu dziecka.</w:t>
      </w:r>
    </w:p>
    <w:p w:rsidR="004E236D" w:rsidRPr="00761D03" w:rsidRDefault="002503F1" w:rsidP="0087700A">
      <w:pPr>
        <w:spacing w:before="293"/>
        <w:ind w:left="100"/>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9935C4">
        <w:rPr>
          <w:rFonts w:ascii="Times New Roman" w:hAnsi="Times New Roman" w:cs="Times New Roman"/>
          <w:b/>
          <w:sz w:val="26"/>
          <w:szCs w:val="26"/>
        </w:rPr>
        <w:t xml:space="preserve"> </w:t>
      </w:r>
      <w:r w:rsidRPr="00761D03">
        <w:rPr>
          <w:rFonts w:ascii="Times New Roman" w:hAnsi="Times New Roman" w:cs="Times New Roman"/>
          <w:b/>
          <w:spacing w:val="-5"/>
          <w:sz w:val="26"/>
          <w:szCs w:val="26"/>
        </w:rPr>
        <w:t>II</w:t>
      </w:r>
    </w:p>
    <w:p w:rsidR="004E236D" w:rsidRPr="00761D03" w:rsidRDefault="002503F1" w:rsidP="0087700A">
      <w:pPr>
        <w:spacing w:before="1"/>
        <w:ind w:left="100"/>
        <w:jc w:val="both"/>
        <w:rPr>
          <w:rFonts w:ascii="Times New Roman" w:hAnsi="Times New Roman" w:cs="Times New Roman"/>
          <w:b/>
          <w:sz w:val="26"/>
          <w:szCs w:val="26"/>
        </w:rPr>
      </w:pPr>
      <w:r w:rsidRPr="00761D03">
        <w:rPr>
          <w:rFonts w:ascii="Times New Roman" w:hAnsi="Times New Roman" w:cs="Times New Roman"/>
          <w:b/>
          <w:sz w:val="26"/>
          <w:szCs w:val="26"/>
        </w:rPr>
        <w:t>Zasady</w:t>
      </w:r>
      <w:r w:rsidR="009935C4">
        <w:rPr>
          <w:rFonts w:ascii="Times New Roman" w:hAnsi="Times New Roman" w:cs="Times New Roman"/>
          <w:b/>
          <w:sz w:val="26"/>
          <w:szCs w:val="26"/>
        </w:rPr>
        <w:t xml:space="preserve"> </w:t>
      </w:r>
      <w:r w:rsidRPr="00761D03">
        <w:rPr>
          <w:rFonts w:ascii="Times New Roman" w:hAnsi="Times New Roman" w:cs="Times New Roman"/>
          <w:b/>
          <w:sz w:val="26"/>
          <w:szCs w:val="26"/>
        </w:rPr>
        <w:t>ochrony</w:t>
      </w:r>
      <w:r w:rsidR="009935C4">
        <w:rPr>
          <w:rFonts w:ascii="Times New Roman" w:hAnsi="Times New Roman" w:cs="Times New Roman"/>
          <w:b/>
          <w:sz w:val="26"/>
          <w:szCs w:val="26"/>
        </w:rPr>
        <w:t xml:space="preserve"> </w:t>
      </w:r>
      <w:r w:rsidRPr="00761D03">
        <w:rPr>
          <w:rFonts w:ascii="Times New Roman" w:hAnsi="Times New Roman" w:cs="Times New Roman"/>
          <w:b/>
          <w:sz w:val="26"/>
          <w:szCs w:val="26"/>
        </w:rPr>
        <w:t>danych</w:t>
      </w:r>
      <w:r w:rsidRPr="00761D03">
        <w:rPr>
          <w:rFonts w:ascii="Times New Roman" w:hAnsi="Times New Roman" w:cs="Times New Roman"/>
          <w:b/>
          <w:spacing w:val="-2"/>
          <w:sz w:val="26"/>
          <w:szCs w:val="26"/>
        </w:rPr>
        <w:t xml:space="preserve"> osobowych</w:t>
      </w:r>
    </w:p>
    <w:p w:rsidR="004E236D" w:rsidRPr="00761D03" w:rsidRDefault="002503F1" w:rsidP="009A4B2D">
      <w:pPr>
        <w:pStyle w:val="Akapitzlist"/>
        <w:numPr>
          <w:ilvl w:val="0"/>
          <w:numId w:val="13"/>
        </w:numPr>
        <w:tabs>
          <w:tab w:val="left" w:pos="340"/>
        </w:tabs>
        <w:spacing w:before="277"/>
        <w:ind w:right="467" w:firstLine="0"/>
        <w:jc w:val="both"/>
        <w:rPr>
          <w:rFonts w:ascii="Times New Roman" w:hAnsi="Times New Roman" w:cs="Times New Roman"/>
          <w:sz w:val="26"/>
          <w:szCs w:val="26"/>
        </w:rPr>
      </w:pPr>
      <w:r w:rsidRPr="00761D03">
        <w:rPr>
          <w:rFonts w:ascii="Times New Roman" w:hAnsi="Times New Roman" w:cs="Times New Roman"/>
          <w:sz w:val="26"/>
          <w:szCs w:val="26"/>
        </w:rPr>
        <w:t>Dane osobowe dziecka podlegają ochronie na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zasadach określonych w</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ustawie z dnia 29 sierpnia 1997 r. o ochronie danych osobowych.</w:t>
      </w:r>
    </w:p>
    <w:p w:rsidR="004E236D" w:rsidRPr="00761D03" w:rsidRDefault="002503F1" w:rsidP="009A4B2D">
      <w:pPr>
        <w:pStyle w:val="Akapitzlist"/>
        <w:numPr>
          <w:ilvl w:val="0"/>
          <w:numId w:val="13"/>
        </w:numPr>
        <w:tabs>
          <w:tab w:val="left" w:pos="335"/>
        </w:tabs>
        <w:spacing w:before="281"/>
        <w:ind w:left="335" w:hanging="235"/>
        <w:jc w:val="both"/>
        <w:rPr>
          <w:rFonts w:ascii="Times New Roman" w:hAnsi="Times New Roman" w:cs="Times New Roman"/>
          <w:sz w:val="26"/>
          <w:szCs w:val="26"/>
        </w:rPr>
      </w:pPr>
      <w:r w:rsidRPr="00761D03">
        <w:rPr>
          <w:rFonts w:ascii="Times New Roman" w:hAnsi="Times New Roman" w:cs="Times New Roman"/>
          <w:sz w:val="26"/>
          <w:szCs w:val="26"/>
        </w:rPr>
        <w:t>Każde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dziecko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ma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prawo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ochrony</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jego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danych</w:t>
      </w:r>
      <w:r w:rsidRPr="00761D03">
        <w:rPr>
          <w:rFonts w:ascii="Times New Roman" w:hAnsi="Times New Roman" w:cs="Times New Roman"/>
          <w:spacing w:val="-2"/>
          <w:sz w:val="26"/>
          <w:szCs w:val="26"/>
        </w:rPr>
        <w:t xml:space="preserve"> osobowych.</w:t>
      </w:r>
    </w:p>
    <w:p w:rsidR="004E236D" w:rsidRPr="00761D03" w:rsidRDefault="002503F1" w:rsidP="009A4B2D">
      <w:pPr>
        <w:pStyle w:val="Akapitzlist"/>
        <w:numPr>
          <w:ilvl w:val="0"/>
          <w:numId w:val="13"/>
        </w:numPr>
        <w:tabs>
          <w:tab w:val="left" w:pos="343"/>
        </w:tabs>
        <w:spacing w:before="280"/>
        <w:ind w:right="460" w:firstLine="0"/>
        <w:jc w:val="both"/>
        <w:rPr>
          <w:rFonts w:ascii="Times New Roman" w:hAnsi="Times New Roman" w:cs="Times New Roman"/>
          <w:sz w:val="26"/>
          <w:szCs w:val="26"/>
        </w:rPr>
      </w:pPr>
      <w:r w:rsidRPr="00761D03">
        <w:rPr>
          <w:rFonts w:ascii="Times New Roman" w:hAnsi="Times New Roman" w:cs="Times New Roman"/>
          <w:sz w:val="26"/>
          <w:szCs w:val="26"/>
        </w:rPr>
        <w:t>Dane osobowe dziecka są przetwarzane, zgodnie z zadaniami wynikającymi z ustawy o systemie oświaty</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i funkcjami statutowymi Przedszkola.</w:t>
      </w:r>
    </w:p>
    <w:p w:rsidR="004E236D" w:rsidRPr="00761D03" w:rsidRDefault="002503F1" w:rsidP="009A4B2D">
      <w:pPr>
        <w:pStyle w:val="Akapitzlist"/>
        <w:numPr>
          <w:ilvl w:val="0"/>
          <w:numId w:val="13"/>
        </w:numPr>
        <w:tabs>
          <w:tab w:val="left" w:pos="400"/>
        </w:tabs>
        <w:spacing w:before="284" w:line="237" w:lineRule="auto"/>
        <w:ind w:right="463" w:firstLine="0"/>
        <w:jc w:val="both"/>
        <w:rPr>
          <w:rFonts w:ascii="Times New Roman" w:hAnsi="Times New Roman" w:cs="Times New Roman"/>
          <w:sz w:val="26"/>
          <w:szCs w:val="26"/>
        </w:rPr>
      </w:pPr>
      <w:r w:rsidRPr="00761D03">
        <w:rPr>
          <w:rFonts w:ascii="Times New Roman" w:hAnsi="Times New Roman" w:cs="Times New Roman"/>
          <w:sz w:val="26"/>
          <w:szCs w:val="26"/>
        </w:rPr>
        <w:t>Dane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osobowe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wykorzystywane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są</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wyłącznie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zgodnie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z</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przeznaczeniem</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którego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zostały</w:t>
      </w:r>
      <w:r w:rsidR="009935C4">
        <w:rPr>
          <w:rFonts w:ascii="Times New Roman" w:hAnsi="Times New Roman" w:cs="Times New Roman"/>
          <w:sz w:val="26"/>
          <w:szCs w:val="26"/>
        </w:rPr>
        <w:t xml:space="preserve"> </w:t>
      </w:r>
      <w:r w:rsidRPr="00761D03">
        <w:rPr>
          <w:rFonts w:ascii="Times New Roman" w:hAnsi="Times New Roman" w:cs="Times New Roman"/>
          <w:spacing w:val="-2"/>
          <w:sz w:val="26"/>
          <w:szCs w:val="26"/>
        </w:rPr>
        <w:t>udostępnione.</w:t>
      </w:r>
    </w:p>
    <w:p w:rsidR="004E236D" w:rsidRPr="00761D03" w:rsidRDefault="002503F1" w:rsidP="009A4B2D">
      <w:pPr>
        <w:pStyle w:val="Akapitzlist"/>
        <w:numPr>
          <w:ilvl w:val="0"/>
          <w:numId w:val="13"/>
        </w:numPr>
        <w:tabs>
          <w:tab w:val="left" w:pos="335"/>
        </w:tabs>
        <w:spacing w:before="281"/>
        <w:ind w:left="335" w:hanging="235"/>
        <w:jc w:val="both"/>
        <w:rPr>
          <w:rFonts w:ascii="Times New Roman" w:hAnsi="Times New Roman" w:cs="Times New Roman"/>
          <w:sz w:val="26"/>
          <w:szCs w:val="26"/>
        </w:rPr>
      </w:pPr>
      <w:r w:rsidRPr="00761D03">
        <w:rPr>
          <w:rFonts w:ascii="Times New Roman" w:hAnsi="Times New Roman" w:cs="Times New Roman"/>
          <w:sz w:val="26"/>
          <w:szCs w:val="26"/>
        </w:rPr>
        <w:t>Opiekunom</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przysługuje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wgląd</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danych</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osobowych</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z</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możliwością</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ich</w:t>
      </w:r>
      <w:r w:rsidR="009935C4">
        <w:rPr>
          <w:rFonts w:ascii="Times New Roman" w:hAnsi="Times New Roman" w:cs="Times New Roman"/>
          <w:sz w:val="26"/>
          <w:szCs w:val="26"/>
        </w:rPr>
        <w:t xml:space="preserve"> </w:t>
      </w:r>
      <w:r w:rsidRPr="00761D03">
        <w:rPr>
          <w:rFonts w:ascii="Times New Roman" w:hAnsi="Times New Roman" w:cs="Times New Roman"/>
          <w:spacing w:val="-2"/>
          <w:sz w:val="26"/>
          <w:szCs w:val="26"/>
        </w:rPr>
        <w:t>zmiany.</w:t>
      </w:r>
    </w:p>
    <w:p w:rsidR="004E236D" w:rsidRPr="00761D03" w:rsidRDefault="002503F1" w:rsidP="009A4B2D">
      <w:pPr>
        <w:pStyle w:val="Akapitzlist"/>
        <w:numPr>
          <w:ilvl w:val="0"/>
          <w:numId w:val="13"/>
        </w:numPr>
        <w:tabs>
          <w:tab w:val="left" w:pos="343"/>
        </w:tabs>
        <w:spacing w:before="285" w:line="237" w:lineRule="auto"/>
        <w:ind w:right="467" w:firstLine="0"/>
        <w:jc w:val="both"/>
        <w:rPr>
          <w:rFonts w:ascii="Times New Roman" w:hAnsi="Times New Roman" w:cs="Times New Roman"/>
          <w:sz w:val="26"/>
          <w:szCs w:val="26"/>
        </w:rPr>
      </w:pPr>
      <w:r w:rsidRPr="00761D03">
        <w:rPr>
          <w:rFonts w:ascii="Times New Roman" w:hAnsi="Times New Roman" w:cs="Times New Roman"/>
          <w:sz w:val="26"/>
          <w:szCs w:val="26"/>
        </w:rPr>
        <w:t>Przedszkole zapewnia środki techniczne i organizacyjne zapewniające ochronę danych osobowych przed wglądem osób nieupoważnionych, utratą, uszkodzeniem lub zniszczeniem.</w:t>
      </w:r>
    </w:p>
    <w:p w:rsidR="004E236D" w:rsidRPr="00761D03" w:rsidRDefault="002503F1" w:rsidP="009A4B2D">
      <w:pPr>
        <w:pStyle w:val="Akapitzlist"/>
        <w:numPr>
          <w:ilvl w:val="0"/>
          <w:numId w:val="13"/>
        </w:numPr>
        <w:tabs>
          <w:tab w:val="left" w:pos="335"/>
        </w:tabs>
        <w:spacing w:before="282"/>
        <w:ind w:left="335" w:hanging="235"/>
        <w:jc w:val="both"/>
        <w:rPr>
          <w:rFonts w:ascii="Times New Roman" w:hAnsi="Times New Roman" w:cs="Times New Roman"/>
          <w:sz w:val="26"/>
          <w:szCs w:val="26"/>
        </w:rPr>
      </w:pPr>
      <w:r w:rsidRPr="00761D03">
        <w:rPr>
          <w:rFonts w:ascii="Times New Roman" w:hAnsi="Times New Roman" w:cs="Times New Roman"/>
          <w:sz w:val="26"/>
          <w:szCs w:val="26"/>
        </w:rPr>
        <w:t>Pieczę</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nad</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dokumentami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zawierającymi</w:t>
      </w:r>
      <w:r w:rsidR="009935C4">
        <w:rPr>
          <w:rFonts w:ascii="Times New Roman" w:hAnsi="Times New Roman" w:cs="Times New Roman"/>
          <w:sz w:val="26"/>
          <w:szCs w:val="26"/>
        </w:rPr>
        <w:t xml:space="preserve"> dane osobowe </w:t>
      </w:r>
      <w:r w:rsidRPr="00761D03">
        <w:rPr>
          <w:rFonts w:ascii="Times New Roman" w:hAnsi="Times New Roman" w:cs="Times New Roman"/>
          <w:sz w:val="26"/>
          <w:szCs w:val="26"/>
        </w:rPr>
        <w:t>dzieci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sprawuje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Dyrektor</w:t>
      </w:r>
      <w:r w:rsidR="009935C4">
        <w:rPr>
          <w:rFonts w:ascii="Times New Roman" w:hAnsi="Times New Roman" w:cs="Times New Roman"/>
          <w:sz w:val="26"/>
          <w:szCs w:val="26"/>
        </w:rPr>
        <w:t xml:space="preserve"> </w:t>
      </w:r>
      <w:r w:rsidRPr="00761D03">
        <w:rPr>
          <w:rFonts w:ascii="Times New Roman" w:hAnsi="Times New Roman" w:cs="Times New Roman"/>
          <w:spacing w:val="-2"/>
          <w:sz w:val="26"/>
          <w:szCs w:val="26"/>
        </w:rPr>
        <w:t>Przedszkola.</w:t>
      </w:r>
    </w:p>
    <w:p w:rsidR="004E236D" w:rsidRPr="00761D03" w:rsidRDefault="002503F1" w:rsidP="009A4B2D">
      <w:pPr>
        <w:pStyle w:val="Akapitzlist"/>
        <w:numPr>
          <w:ilvl w:val="0"/>
          <w:numId w:val="13"/>
        </w:numPr>
        <w:tabs>
          <w:tab w:val="left" w:pos="335"/>
        </w:tabs>
        <w:spacing w:before="279"/>
        <w:ind w:left="335" w:hanging="235"/>
        <w:jc w:val="both"/>
        <w:rPr>
          <w:rFonts w:ascii="Times New Roman" w:hAnsi="Times New Roman" w:cs="Times New Roman"/>
          <w:sz w:val="26"/>
          <w:szCs w:val="26"/>
        </w:rPr>
      </w:pPr>
      <w:r w:rsidRPr="00761D03">
        <w:rPr>
          <w:rFonts w:ascii="Times New Roman" w:hAnsi="Times New Roman" w:cs="Times New Roman"/>
          <w:sz w:val="26"/>
          <w:szCs w:val="26"/>
        </w:rPr>
        <w:t>Do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przetwarzania</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danych</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dopuszczane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są</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tylko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osoby</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uprawnione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Dyrektora</w:t>
      </w:r>
      <w:r w:rsidR="009935C4">
        <w:rPr>
          <w:rFonts w:ascii="Times New Roman" w:hAnsi="Times New Roman" w:cs="Times New Roman"/>
          <w:sz w:val="26"/>
          <w:szCs w:val="26"/>
        </w:rPr>
        <w:t xml:space="preserve"> </w:t>
      </w:r>
      <w:r w:rsidRPr="00761D03">
        <w:rPr>
          <w:rFonts w:ascii="Times New Roman" w:hAnsi="Times New Roman" w:cs="Times New Roman"/>
          <w:spacing w:val="-2"/>
          <w:sz w:val="26"/>
          <w:szCs w:val="26"/>
        </w:rPr>
        <w:t>Przedszkola.</w:t>
      </w:r>
    </w:p>
    <w:p w:rsidR="004E236D" w:rsidRPr="00761D03" w:rsidRDefault="002503F1" w:rsidP="009A4B2D">
      <w:pPr>
        <w:pStyle w:val="Akapitzlist"/>
        <w:numPr>
          <w:ilvl w:val="0"/>
          <w:numId w:val="13"/>
        </w:numPr>
        <w:tabs>
          <w:tab w:val="left" w:pos="357"/>
        </w:tabs>
        <w:spacing w:before="285" w:line="237" w:lineRule="auto"/>
        <w:ind w:right="457" w:firstLine="0"/>
        <w:jc w:val="both"/>
        <w:rPr>
          <w:rFonts w:ascii="Times New Roman" w:hAnsi="Times New Roman" w:cs="Times New Roman"/>
          <w:sz w:val="26"/>
          <w:szCs w:val="26"/>
        </w:rPr>
      </w:pPr>
      <w:r w:rsidRPr="00761D03">
        <w:rPr>
          <w:rFonts w:ascii="Times New Roman" w:hAnsi="Times New Roman" w:cs="Times New Roman"/>
          <w:sz w:val="26"/>
          <w:szCs w:val="26"/>
        </w:rPr>
        <w:t xml:space="preserve">Dane dziecka są wyłącznie udostępniane osobom i podmiotom uprawnionym na podstawie odrębnych </w:t>
      </w:r>
      <w:r w:rsidRPr="00761D03">
        <w:rPr>
          <w:rFonts w:ascii="Times New Roman" w:hAnsi="Times New Roman" w:cs="Times New Roman"/>
          <w:spacing w:val="-2"/>
          <w:sz w:val="26"/>
          <w:szCs w:val="26"/>
        </w:rPr>
        <w:t>przepisów.</w:t>
      </w:r>
    </w:p>
    <w:p w:rsidR="004E236D" w:rsidRPr="00761D03" w:rsidRDefault="002503F1" w:rsidP="009A4B2D">
      <w:pPr>
        <w:pStyle w:val="Akapitzlist"/>
        <w:numPr>
          <w:ilvl w:val="0"/>
          <w:numId w:val="13"/>
        </w:numPr>
        <w:tabs>
          <w:tab w:val="left" w:pos="458"/>
        </w:tabs>
        <w:spacing w:before="282"/>
        <w:ind w:left="458" w:hanging="358"/>
        <w:jc w:val="both"/>
        <w:rPr>
          <w:rFonts w:ascii="Times New Roman" w:hAnsi="Times New Roman" w:cs="Times New Roman"/>
          <w:sz w:val="26"/>
          <w:szCs w:val="26"/>
        </w:rPr>
      </w:pPr>
      <w:r w:rsidRPr="00761D03">
        <w:rPr>
          <w:rFonts w:ascii="Times New Roman" w:hAnsi="Times New Roman" w:cs="Times New Roman"/>
          <w:sz w:val="26"/>
          <w:szCs w:val="26"/>
        </w:rPr>
        <w:t>Osoby</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dopuszczone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w:t>
      </w:r>
      <w:r w:rsidR="009935C4">
        <w:rPr>
          <w:rFonts w:ascii="Times New Roman" w:hAnsi="Times New Roman" w:cs="Times New Roman"/>
          <w:sz w:val="26"/>
          <w:szCs w:val="26"/>
        </w:rPr>
        <w:t xml:space="preserve"> przetwarzania danych </w:t>
      </w:r>
      <w:r w:rsidRPr="00761D03">
        <w:rPr>
          <w:rFonts w:ascii="Times New Roman" w:hAnsi="Times New Roman" w:cs="Times New Roman"/>
          <w:sz w:val="26"/>
          <w:szCs w:val="26"/>
        </w:rPr>
        <w:t>zobowiązane</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są</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do</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zachowania</w:t>
      </w:r>
      <w:r w:rsidR="009935C4">
        <w:rPr>
          <w:rFonts w:ascii="Times New Roman" w:hAnsi="Times New Roman" w:cs="Times New Roman"/>
          <w:sz w:val="26"/>
          <w:szCs w:val="26"/>
        </w:rPr>
        <w:t xml:space="preserve"> </w:t>
      </w:r>
      <w:r w:rsidR="005A7957">
        <w:rPr>
          <w:rFonts w:ascii="Times New Roman" w:hAnsi="Times New Roman" w:cs="Times New Roman"/>
          <w:sz w:val="26"/>
          <w:szCs w:val="26"/>
        </w:rPr>
        <w:t xml:space="preserve">                       </w:t>
      </w:r>
      <w:r w:rsidRPr="00761D03">
        <w:rPr>
          <w:rFonts w:ascii="Times New Roman" w:hAnsi="Times New Roman" w:cs="Times New Roman"/>
          <w:sz w:val="26"/>
          <w:szCs w:val="26"/>
        </w:rPr>
        <w:t>w</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tajemnicy</w:t>
      </w:r>
      <w:r w:rsidR="009935C4">
        <w:rPr>
          <w:rFonts w:ascii="Times New Roman" w:hAnsi="Times New Roman" w:cs="Times New Roman"/>
          <w:sz w:val="26"/>
          <w:szCs w:val="26"/>
        </w:rPr>
        <w:t xml:space="preserve"> </w:t>
      </w:r>
      <w:r w:rsidRPr="00761D03">
        <w:rPr>
          <w:rFonts w:ascii="Times New Roman" w:hAnsi="Times New Roman" w:cs="Times New Roman"/>
          <w:sz w:val="26"/>
          <w:szCs w:val="26"/>
        </w:rPr>
        <w:t>tych</w:t>
      </w:r>
      <w:r w:rsidR="009935C4">
        <w:rPr>
          <w:rFonts w:ascii="Times New Roman" w:hAnsi="Times New Roman" w:cs="Times New Roman"/>
          <w:sz w:val="26"/>
          <w:szCs w:val="26"/>
        </w:rPr>
        <w:t xml:space="preserve"> </w:t>
      </w:r>
      <w:r w:rsidRPr="00761D03">
        <w:rPr>
          <w:rFonts w:ascii="Times New Roman" w:hAnsi="Times New Roman" w:cs="Times New Roman"/>
          <w:spacing w:val="-2"/>
          <w:sz w:val="26"/>
          <w:szCs w:val="26"/>
        </w:rPr>
        <w:t>danych.</w:t>
      </w:r>
    </w:p>
    <w:p w:rsidR="004E236D" w:rsidRPr="00761D03" w:rsidRDefault="002503F1" w:rsidP="009A4B2D">
      <w:pPr>
        <w:pStyle w:val="Akapitzlist"/>
        <w:numPr>
          <w:ilvl w:val="0"/>
          <w:numId w:val="13"/>
        </w:numPr>
        <w:tabs>
          <w:tab w:val="left" w:pos="471"/>
        </w:tabs>
        <w:spacing w:before="285" w:line="237" w:lineRule="auto"/>
        <w:ind w:right="469" w:firstLine="0"/>
        <w:jc w:val="both"/>
        <w:rPr>
          <w:rFonts w:ascii="Times New Roman" w:hAnsi="Times New Roman" w:cs="Times New Roman"/>
          <w:sz w:val="26"/>
          <w:szCs w:val="26"/>
        </w:rPr>
      </w:pPr>
      <w:r w:rsidRPr="00761D03">
        <w:rPr>
          <w:rFonts w:ascii="Times New Roman" w:hAnsi="Times New Roman" w:cs="Times New Roman"/>
          <w:sz w:val="26"/>
          <w:szCs w:val="26"/>
        </w:rPr>
        <w:lastRenderedPageBreak/>
        <w:t>Pracownik instytucji może wykorzystać informacje o dziecku w celach szkoleniowych lub edukacyjnych wyłącznie z zachowaniem anonimowości dziecka oraz w sposób uniemożliwiający identyfikację dziecka.</w:t>
      </w:r>
    </w:p>
    <w:p w:rsidR="004E236D" w:rsidRPr="00761D03" w:rsidRDefault="002503F1" w:rsidP="009A4B2D">
      <w:pPr>
        <w:pStyle w:val="Akapitzlist"/>
        <w:numPr>
          <w:ilvl w:val="0"/>
          <w:numId w:val="13"/>
        </w:numPr>
        <w:tabs>
          <w:tab w:val="left" w:pos="540"/>
        </w:tabs>
        <w:spacing w:before="285" w:line="237" w:lineRule="auto"/>
        <w:ind w:right="465" w:firstLine="0"/>
        <w:jc w:val="both"/>
        <w:rPr>
          <w:rFonts w:ascii="Times New Roman" w:hAnsi="Times New Roman" w:cs="Times New Roman"/>
          <w:sz w:val="26"/>
          <w:szCs w:val="26"/>
        </w:rPr>
      </w:pPr>
      <w:r w:rsidRPr="00761D03">
        <w:rPr>
          <w:rFonts w:ascii="Times New Roman" w:hAnsi="Times New Roman" w:cs="Times New Roman"/>
          <w:sz w:val="26"/>
          <w:szCs w:val="26"/>
        </w:rPr>
        <w:t>Pracownicy</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nie</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udostępniają</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przedstawicielom</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mediów</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informacji</w:t>
      </w:r>
      <w:r w:rsidR="00D31B80">
        <w:rPr>
          <w:rFonts w:ascii="Times New Roman" w:hAnsi="Times New Roman" w:cs="Times New Roman"/>
          <w:sz w:val="26"/>
          <w:szCs w:val="26"/>
        </w:rPr>
        <w:t xml:space="preserve"> </w:t>
      </w:r>
      <w:r w:rsidR="005A7957">
        <w:rPr>
          <w:rFonts w:ascii="Times New Roman" w:hAnsi="Times New Roman" w:cs="Times New Roman"/>
          <w:sz w:val="26"/>
          <w:szCs w:val="26"/>
        </w:rPr>
        <w:t xml:space="preserve">               </w:t>
      </w:r>
      <w:r w:rsidRPr="00761D03">
        <w:rPr>
          <w:rFonts w:ascii="Times New Roman" w:hAnsi="Times New Roman" w:cs="Times New Roman"/>
          <w:sz w:val="26"/>
          <w:szCs w:val="26"/>
        </w:rPr>
        <w:t>o</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dzieciach</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i</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 xml:space="preserve">ich </w:t>
      </w:r>
      <w:r w:rsidRPr="00761D03">
        <w:rPr>
          <w:rFonts w:ascii="Times New Roman" w:hAnsi="Times New Roman" w:cs="Times New Roman"/>
          <w:spacing w:val="-2"/>
          <w:sz w:val="26"/>
          <w:szCs w:val="26"/>
        </w:rPr>
        <w:t>opiekunach.</w:t>
      </w:r>
    </w:p>
    <w:p w:rsidR="004E236D" w:rsidRPr="00761D03" w:rsidRDefault="002503F1" w:rsidP="009A4B2D">
      <w:pPr>
        <w:pStyle w:val="Akapitzlist"/>
        <w:numPr>
          <w:ilvl w:val="0"/>
          <w:numId w:val="13"/>
        </w:numPr>
        <w:tabs>
          <w:tab w:val="left" w:pos="458"/>
        </w:tabs>
        <w:spacing w:before="281"/>
        <w:ind w:left="458" w:hanging="358"/>
        <w:jc w:val="both"/>
        <w:rPr>
          <w:rFonts w:ascii="Times New Roman" w:hAnsi="Times New Roman" w:cs="Times New Roman"/>
          <w:sz w:val="26"/>
          <w:szCs w:val="26"/>
        </w:rPr>
      </w:pPr>
      <w:r w:rsidRPr="00761D03">
        <w:rPr>
          <w:rFonts w:ascii="Times New Roman" w:hAnsi="Times New Roman" w:cs="Times New Roman"/>
          <w:sz w:val="26"/>
          <w:szCs w:val="26"/>
        </w:rPr>
        <w:t>Pracownicy</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nie</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kontaktują</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przedstawicieli</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mediów</w:t>
      </w:r>
      <w:r w:rsidR="00D31B80">
        <w:rPr>
          <w:rFonts w:ascii="Times New Roman" w:hAnsi="Times New Roman" w:cs="Times New Roman"/>
          <w:sz w:val="26"/>
          <w:szCs w:val="26"/>
        </w:rPr>
        <w:t xml:space="preserve"> </w:t>
      </w:r>
      <w:r w:rsidRPr="00761D03">
        <w:rPr>
          <w:rFonts w:ascii="Times New Roman" w:hAnsi="Times New Roman" w:cs="Times New Roman"/>
          <w:sz w:val="26"/>
          <w:szCs w:val="26"/>
        </w:rPr>
        <w:t>z</w:t>
      </w:r>
      <w:r w:rsidR="00D31B80">
        <w:rPr>
          <w:rFonts w:ascii="Times New Roman" w:hAnsi="Times New Roman" w:cs="Times New Roman"/>
          <w:sz w:val="26"/>
          <w:szCs w:val="26"/>
        </w:rPr>
        <w:t xml:space="preserve"> </w:t>
      </w:r>
      <w:r w:rsidRPr="00761D03">
        <w:rPr>
          <w:rFonts w:ascii="Times New Roman" w:hAnsi="Times New Roman" w:cs="Times New Roman"/>
          <w:spacing w:val="-2"/>
          <w:sz w:val="26"/>
          <w:szCs w:val="26"/>
        </w:rPr>
        <w:t>dziećmi.</w:t>
      </w:r>
    </w:p>
    <w:p w:rsidR="004E236D" w:rsidRPr="00761D03" w:rsidRDefault="002503F1" w:rsidP="009A4B2D">
      <w:pPr>
        <w:pStyle w:val="Akapitzlist"/>
        <w:numPr>
          <w:ilvl w:val="0"/>
          <w:numId w:val="13"/>
        </w:numPr>
        <w:tabs>
          <w:tab w:val="left" w:pos="463"/>
        </w:tabs>
        <w:spacing w:before="285" w:line="237" w:lineRule="auto"/>
        <w:ind w:right="465" w:firstLine="0"/>
        <w:jc w:val="both"/>
        <w:rPr>
          <w:rFonts w:ascii="Times New Roman" w:hAnsi="Times New Roman" w:cs="Times New Roman"/>
          <w:sz w:val="26"/>
          <w:szCs w:val="26"/>
        </w:rPr>
      </w:pPr>
      <w:r w:rsidRPr="00761D03">
        <w:rPr>
          <w:rFonts w:ascii="Times New Roman" w:hAnsi="Times New Roman" w:cs="Times New Roman"/>
          <w:sz w:val="26"/>
          <w:szCs w:val="26"/>
        </w:rPr>
        <w:t>W uzasadnionych sytuacjach pracownik może skontaktować się z opiekunami dziecka i zapytać o zgodę na podanie danych kontaktowych osobom zainteresowanym.</w:t>
      </w:r>
    </w:p>
    <w:p w:rsidR="004E236D" w:rsidRPr="00761D03" w:rsidRDefault="002503F1" w:rsidP="009A4B2D">
      <w:pPr>
        <w:pStyle w:val="Akapitzlist"/>
        <w:numPr>
          <w:ilvl w:val="0"/>
          <w:numId w:val="13"/>
        </w:numPr>
        <w:tabs>
          <w:tab w:val="left" w:pos="480"/>
        </w:tabs>
        <w:spacing w:before="285"/>
        <w:ind w:right="453" w:firstLine="0"/>
        <w:jc w:val="both"/>
        <w:rPr>
          <w:rFonts w:ascii="Times New Roman" w:hAnsi="Times New Roman" w:cs="Times New Roman"/>
          <w:sz w:val="26"/>
          <w:szCs w:val="26"/>
        </w:rPr>
      </w:pPr>
      <w:r w:rsidRPr="00761D03">
        <w:rPr>
          <w:rFonts w:ascii="Times New Roman" w:hAnsi="Times New Roman" w:cs="Times New Roman"/>
          <w:sz w:val="26"/>
          <w:szCs w:val="26"/>
        </w:rPr>
        <w:t>W celu realizacji materiału medialnego można udostępnić mediom wybrane pomieszczenie instytucji. Decyzję w sprawie udostępnienia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pomieszczenia podejmuje Dyrektor Przedszkola.</w:t>
      </w:r>
    </w:p>
    <w:p w:rsidR="004E236D" w:rsidRPr="00761D03" w:rsidRDefault="005A7957" w:rsidP="005A7957">
      <w:pPr>
        <w:pStyle w:val="Akapitzlist"/>
        <w:tabs>
          <w:tab w:val="left" w:pos="721"/>
        </w:tabs>
        <w:spacing w:before="292"/>
        <w:ind w:right="462"/>
        <w:jc w:val="both"/>
        <w:rPr>
          <w:rFonts w:ascii="Times New Roman" w:hAnsi="Times New Roman" w:cs="Times New Roman"/>
          <w:sz w:val="26"/>
          <w:szCs w:val="26"/>
        </w:rPr>
      </w:pPr>
      <w:r>
        <w:rPr>
          <w:rFonts w:ascii="Times New Roman" w:hAnsi="Times New Roman" w:cs="Times New Roman"/>
          <w:sz w:val="26"/>
          <w:szCs w:val="26"/>
        </w:rPr>
        <w:t xml:space="preserve">16. </w:t>
      </w:r>
      <w:r w:rsidR="002503F1" w:rsidRPr="00761D03">
        <w:rPr>
          <w:rFonts w:ascii="Times New Roman" w:hAnsi="Times New Roman" w:cs="Times New Roman"/>
          <w:sz w:val="26"/>
          <w:szCs w:val="26"/>
        </w:rPr>
        <w:t>Dyrektor Przedszkola, podejmując decyzję, o której mowa w poprzedzającym punkcie, poleca pracownikowi</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Przedszkola</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przygotować</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wybrane</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pomieszczenie</w:t>
      </w:r>
      <w:r w:rsidR="00D31B80">
        <w:rPr>
          <w:rFonts w:ascii="Times New Roman" w:hAnsi="Times New Roman" w:cs="Times New Roman"/>
          <w:sz w:val="26"/>
          <w:szCs w:val="26"/>
        </w:rPr>
        <w:t xml:space="preserve"> </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celu</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realizacji</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materiału</w:t>
      </w:r>
      <w:r w:rsidR="00D31B80">
        <w:rPr>
          <w:rFonts w:ascii="Times New Roman" w:hAnsi="Times New Roman" w:cs="Times New Roman"/>
          <w:sz w:val="26"/>
          <w:szCs w:val="26"/>
        </w:rPr>
        <w:t xml:space="preserve"> </w:t>
      </w:r>
      <w:r w:rsidR="002503F1" w:rsidRPr="00761D03">
        <w:rPr>
          <w:rFonts w:ascii="Times New Roman" w:hAnsi="Times New Roman" w:cs="Times New Roman"/>
          <w:sz w:val="26"/>
          <w:szCs w:val="26"/>
        </w:rPr>
        <w:t>medialnego w taki sposób, by uniemożliwić filmowanie przebywających na terenie Przedszkola dzieci.</w:t>
      </w:r>
    </w:p>
    <w:p w:rsidR="00D31B80" w:rsidRDefault="00D31B80" w:rsidP="0087700A">
      <w:pPr>
        <w:spacing w:before="21"/>
        <w:ind w:left="100"/>
        <w:jc w:val="both"/>
        <w:rPr>
          <w:rFonts w:ascii="Times New Roman" w:hAnsi="Times New Roman" w:cs="Times New Roman"/>
          <w:b/>
          <w:sz w:val="26"/>
          <w:szCs w:val="26"/>
        </w:rPr>
      </w:pPr>
    </w:p>
    <w:p w:rsidR="004E236D" w:rsidRPr="00761D03" w:rsidRDefault="002503F1" w:rsidP="0087700A">
      <w:pPr>
        <w:spacing w:before="21"/>
        <w:ind w:left="100"/>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D31B80">
        <w:rPr>
          <w:rFonts w:ascii="Times New Roman" w:hAnsi="Times New Roman" w:cs="Times New Roman"/>
          <w:b/>
          <w:sz w:val="26"/>
          <w:szCs w:val="26"/>
        </w:rPr>
        <w:t xml:space="preserve"> </w:t>
      </w:r>
      <w:r w:rsidRPr="00761D03">
        <w:rPr>
          <w:rFonts w:ascii="Times New Roman" w:hAnsi="Times New Roman" w:cs="Times New Roman"/>
          <w:b/>
          <w:spacing w:val="-5"/>
          <w:sz w:val="26"/>
          <w:szCs w:val="26"/>
        </w:rPr>
        <w:t>III</w:t>
      </w:r>
    </w:p>
    <w:p w:rsidR="004E236D" w:rsidRPr="00761D03" w:rsidRDefault="002503F1" w:rsidP="0087700A">
      <w:pPr>
        <w:spacing w:before="278"/>
        <w:ind w:left="100"/>
        <w:jc w:val="both"/>
        <w:rPr>
          <w:rFonts w:ascii="Times New Roman" w:hAnsi="Times New Roman" w:cs="Times New Roman"/>
          <w:b/>
          <w:sz w:val="26"/>
          <w:szCs w:val="26"/>
        </w:rPr>
      </w:pPr>
      <w:r w:rsidRPr="00761D03">
        <w:rPr>
          <w:rFonts w:ascii="Times New Roman" w:hAnsi="Times New Roman" w:cs="Times New Roman"/>
          <w:b/>
          <w:sz w:val="26"/>
          <w:szCs w:val="26"/>
        </w:rPr>
        <w:t>Zasady</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ochrony</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wizerunku</w:t>
      </w:r>
      <w:r w:rsidR="00986921">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dziecka.</w:t>
      </w:r>
    </w:p>
    <w:p w:rsidR="005A7957" w:rsidRDefault="00264318" w:rsidP="009A4B2D">
      <w:pPr>
        <w:pStyle w:val="Akapitzlist"/>
        <w:numPr>
          <w:ilvl w:val="0"/>
          <w:numId w:val="12"/>
        </w:numPr>
        <w:tabs>
          <w:tab w:val="left" w:pos="444"/>
        </w:tabs>
        <w:spacing w:before="284" w:line="237" w:lineRule="auto"/>
        <w:ind w:right="464"/>
        <w:jc w:val="both"/>
        <w:rPr>
          <w:rFonts w:ascii="Times New Roman" w:hAnsi="Times New Roman" w:cs="Times New Roman"/>
          <w:sz w:val="26"/>
          <w:szCs w:val="26"/>
        </w:rPr>
      </w:pPr>
      <w:r w:rsidRPr="00761D03">
        <w:rPr>
          <w:rFonts w:ascii="Times New Roman" w:hAnsi="Times New Roman" w:cs="Times New Roman"/>
          <w:sz w:val="26"/>
          <w:szCs w:val="26"/>
        </w:rPr>
        <w:t>Społeczne Przedszkole Integracyjne w Teresinie oraz jego</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pracownicy</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zobowiązują</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do chronienia wizerunku dziecka.</w:t>
      </w:r>
    </w:p>
    <w:p w:rsidR="005A7957" w:rsidRPr="005A7957" w:rsidRDefault="002503F1" w:rsidP="009A4B2D">
      <w:pPr>
        <w:pStyle w:val="Akapitzlist"/>
        <w:numPr>
          <w:ilvl w:val="0"/>
          <w:numId w:val="12"/>
        </w:numPr>
        <w:tabs>
          <w:tab w:val="left" w:pos="444"/>
        </w:tabs>
        <w:spacing w:before="284" w:line="237" w:lineRule="auto"/>
        <w:ind w:right="464"/>
        <w:jc w:val="both"/>
        <w:rPr>
          <w:rFonts w:ascii="Times New Roman" w:hAnsi="Times New Roman" w:cs="Times New Roman"/>
          <w:sz w:val="26"/>
          <w:szCs w:val="26"/>
        </w:rPr>
      </w:pPr>
      <w:r w:rsidRPr="005A7957">
        <w:rPr>
          <w:rFonts w:ascii="Times New Roman" w:hAnsi="Times New Roman" w:cs="Times New Roman"/>
          <w:sz w:val="26"/>
          <w:szCs w:val="26"/>
        </w:rPr>
        <w:t>Upublicznienie</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wizerunku</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dziecka</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utrwalonego</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w</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jakiejkolwiek</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formie</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wymaga</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pisemnej</w:t>
      </w:r>
      <w:r w:rsidR="00986921" w:rsidRPr="005A7957">
        <w:rPr>
          <w:rFonts w:ascii="Times New Roman" w:hAnsi="Times New Roman" w:cs="Times New Roman"/>
          <w:sz w:val="26"/>
          <w:szCs w:val="26"/>
        </w:rPr>
        <w:t xml:space="preserve"> </w:t>
      </w:r>
      <w:r w:rsidRPr="005A7957">
        <w:rPr>
          <w:rFonts w:ascii="Times New Roman" w:hAnsi="Times New Roman" w:cs="Times New Roman"/>
          <w:sz w:val="26"/>
          <w:szCs w:val="26"/>
        </w:rPr>
        <w:t>zgody</w:t>
      </w:r>
      <w:r w:rsidR="00986921" w:rsidRPr="005A7957">
        <w:rPr>
          <w:rFonts w:ascii="Times New Roman" w:hAnsi="Times New Roman" w:cs="Times New Roman"/>
          <w:sz w:val="26"/>
          <w:szCs w:val="26"/>
        </w:rPr>
        <w:t xml:space="preserve"> </w:t>
      </w:r>
      <w:r w:rsidRPr="005A7957">
        <w:rPr>
          <w:rFonts w:ascii="Times New Roman" w:hAnsi="Times New Roman" w:cs="Times New Roman"/>
          <w:spacing w:val="-2"/>
          <w:sz w:val="26"/>
          <w:szCs w:val="26"/>
        </w:rPr>
        <w:t>opiekuna.</w:t>
      </w:r>
    </w:p>
    <w:p w:rsidR="005A7957" w:rsidRPr="005A7957" w:rsidRDefault="002503F1" w:rsidP="009A4B2D">
      <w:pPr>
        <w:pStyle w:val="Akapitzlist"/>
        <w:numPr>
          <w:ilvl w:val="0"/>
          <w:numId w:val="12"/>
        </w:numPr>
        <w:tabs>
          <w:tab w:val="left" w:pos="444"/>
        </w:tabs>
        <w:spacing w:before="284" w:line="237" w:lineRule="auto"/>
        <w:ind w:right="464"/>
        <w:jc w:val="both"/>
        <w:rPr>
          <w:rFonts w:ascii="Times New Roman" w:hAnsi="Times New Roman" w:cs="Times New Roman"/>
          <w:sz w:val="26"/>
          <w:szCs w:val="26"/>
        </w:rPr>
      </w:pPr>
      <w:r w:rsidRPr="005A7957">
        <w:rPr>
          <w:rFonts w:ascii="Times New Roman" w:hAnsi="Times New Roman" w:cs="Times New Roman"/>
          <w:sz w:val="26"/>
          <w:szCs w:val="26"/>
        </w:rPr>
        <w:t>Opiekunowie wyrażają pisemną zgodę na umieszczanie zdjęć dziecka na stronach internetowych przedszkola</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i</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wykorzystywanie</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wizerunku</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dziecka</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w</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materiałach</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promocyjnych</w:t>
      </w:r>
      <w:r w:rsidR="005A7957">
        <w:rPr>
          <w:rFonts w:ascii="Times New Roman" w:hAnsi="Times New Roman" w:cs="Times New Roman"/>
          <w:sz w:val="26"/>
          <w:szCs w:val="26"/>
        </w:rPr>
        <w:t xml:space="preserve"> </w:t>
      </w:r>
      <w:r w:rsidRPr="005A7957">
        <w:rPr>
          <w:rFonts w:ascii="Times New Roman" w:hAnsi="Times New Roman" w:cs="Times New Roman"/>
          <w:sz w:val="26"/>
          <w:szCs w:val="26"/>
        </w:rPr>
        <w:t xml:space="preserve">przedszkola </w:t>
      </w:r>
      <w:r w:rsidRPr="005A7957">
        <w:rPr>
          <w:rFonts w:ascii="Times New Roman" w:hAnsi="Times New Roman" w:cs="Times New Roman"/>
          <w:b/>
          <w:i/>
          <w:sz w:val="26"/>
          <w:szCs w:val="26"/>
        </w:rPr>
        <w:t>(załącznik nr 1).</w:t>
      </w:r>
    </w:p>
    <w:p w:rsidR="005A7957" w:rsidRDefault="002503F1" w:rsidP="009A4B2D">
      <w:pPr>
        <w:pStyle w:val="Akapitzlist"/>
        <w:numPr>
          <w:ilvl w:val="0"/>
          <w:numId w:val="12"/>
        </w:numPr>
        <w:tabs>
          <w:tab w:val="left" w:pos="444"/>
        </w:tabs>
        <w:spacing w:before="284" w:line="237" w:lineRule="auto"/>
        <w:ind w:right="464"/>
        <w:jc w:val="both"/>
        <w:rPr>
          <w:rFonts w:ascii="Times New Roman" w:hAnsi="Times New Roman" w:cs="Times New Roman"/>
          <w:sz w:val="26"/>
          <w:szCs w:val="26"/>
        </w:rPr>
      </w:pPr>
      <w:r w:rsidRPr="005A7957">
        <w:rPr>
          <w:rFonts w:ascii="Times New Roman" w:hAnsi="Times New Roman" w:cs="Times New Roman"/>
          <w:sz w:val="26"/>
          <w:szCs w:val="26"/>
        </w:rPr>
        <w:t>Pracownikprzedszkolaniemożeumożliwićprzedstawicielommediówutrwalaniawizerunkudziecka na terenie instytucji bez pisemnej zgody opiekuna dziecka.</w:t>
      </w:r>
    </w:p>
    <w:p w:rsidR="004E236D" w:rsidRPr="005A7957" w:rsidRDefault="002503F1" w:rsidP="009A4B2D">
      <w:pPr>
        <w:pStyle w:val="Akapitzlist"/>
        <w:numPr>
          <w:ilvl w:val="0"/>
          <w:numId w:val="12"/>
        </w:numPr>
        <w:tabs>
          <w:tab w:val="left" w:pos="444"/>
        </w:tabs>
        <w:spacing w:before="284" w:line="237" w:lineRule="auto"/>
        <w:ind w:right="464"/>
        <w:jc w:val="both"/>
        <w:rPr>
          <w:rFonts w:ascii="Times New Roman" w:hAnsi="Times New Roman" w:cs="Times New Roman"/>
          <w:sz w:val="26"/>
          <w:szCs w:val="26"/>
        </w:rPr>
      </w:pPr>
      <w:r w:rsidRPr="005A7957">
        <w:rPr>
          <w:rFonts w:ascii="Times New Roman" w:hAnsi="Times New Roman" w:cs="Times New Roman"/>
          <w:sz w:val="26"/>
          <w:szCs w:val="26"/>
        </w:rPr>
        <w:t>Jeżeli wizerunek dziecka stanowi jedynie szczegół całości takiej jak zgromadzenie, krajobraz, publiczna impreza (powyżej 10 osób), zgoda opiekunów na utrwalanie wizerunku dziecka nie jest wymagana.</w:t>
      </w:r>
    </w:p>
    <w:p w:rsidR="004E236D" w:rsidRPr="00761D03" w:rsidRDefault="002503F1" w:rsidP="0087700A">
      <w:pPr>
        <w:spacing w:before="285" w:line="341" w:lineRule="exact"/>
        <w:ind w:left="100"/>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986921">
        <w:rPr>
          <w:rFonts w:ascii="Times New Roman" w:hAnsi="Times New Roman" w:cs="Times New Roman"/>
          <w:b/>
          <w:sz w:val="26"/>
          <w:szCs w:val="26"/>
        </w:rPr>
        <w:t xml:space="preserve"> </w:t>
      </w:r>
      <w:r w:rsidRPr="00761D03">
        <w:rPr>
          <w:rFonts w:ascii="Times New Roman" w:hAnsi="Times New Roman" w:cs="Times New Roman"/>
          <w:b/>
          <w:spacing w:val="-5"/>
          <w:sz w:val="26"/>
          <w:szCs w:val="26"/>
        </w:rPr>
        <w:t>IV</w:t>
      </w:r>
    </w:p>
    <w:p w:rsidR="004E236D" w:rsidRPr="00761D03" w:rsidRDefault="002503F1" w:rsidP="0087700A">
      <w:pPr>
        <w:spacing w:line="341" w:lineRule="exact"/>
        <w:ind w:left="100"/>
        <w:jc w:val="both"/>
        <w:rPr>
          <w:rFonts w:ascii="Times New Roman" w:hAnsi="Times New Roman" w:cs="Times New Roman"/>
          <w:b/>
          <w:sz w:val="26"/>
          <w:szCs w:val="26"/>
        </w:rPr>
      </w:pPr>
      <w:r w:rsidRPr="00761D03">
        <w:rPr>
          <w:rFonts w:ascii="Times New Roman" w:hAnsi="Times New Roman" w:cs="Times New Roman"/>
          <w:b/>
          <w:sz w:val="26"/>
          <w:szCs w:val="26"/>
        </w:rPr>
        <w:t>Zasady</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dostępu</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dzieci</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do</w:t>
      </w:r>
      <w:r w:rsidRPr="00761D03">
        <w:rPr>
          <w:rFonts w:ascii="Times New Roman" w:hAnsi="Times New Roman" w:cs="Times New Roman"/>
          <w:b/>
          <w:spacing w:val="-2"/>
          <w:sz w:val="26"/>
          <w:szCs w:val="26"/>
        </w:rPr>
        <w:t xml:space="preserve"> Internetu</w:t>
      </w:r>
    </w:p>
    <w:p w:rsidR="004E236D" w:rsidRPr="00761D03" w:rsidRDefault="002503F1" w:rsidP="009A4B2D">
      <w:pPr>
        <w:pStyle w:val="Nagwek3"/>
        <w:numPr>
          <w:ilvl w:val="0"/>
          <w:numId w:val="11"/>
        </w:numPr>
        <w:tabs>
          <w:tab w:val="left" w:pos="336"/>
        </w:tabs>
        <w:spacing w:before="294"/>
        <w:ind w:left="336" w:hanging="236"/>
        <w:jc w:val="both"/>
        <w:rPr>
          <w:rFonts w:ascii="Times New Roman" w:hAnsi="Times New Roman" w:cs="Times New Roman"/>
          <w:b w:val="0"/>
          <w:bCs w:val="0"/>
          <w:sz w:val="26"/>
          <w:szCs w:val="26"/>
        </w:rPr>
      </w:pPr>
      <w:r w:rsidRPr="00761D03">
        <w:rPr>
          <w:rFonts w:ascii="Times New Roman" w:hAnsi="Times New Roman" w:cs="Times New Roman"/>
          <w:b w:val="0"/>
          <w:bCs w:val="0"/>
          <w:sz w:val="26"/>
          <w:szCs w:val="26"/>
        </w:rPr>
        <w:t>Przedszkole</w:t>
      </w:r>
      <w:r w:rsidR="00986921">
        <w:rPr>
          <w:rFonts w:ascii="Times New Roman" w:hAnsi="Times New Roman" w:cs="Times New Roman"/>
          <w:b w:val="0"/>
          <w:bCs w:val="0"/>
          <w:sz w:val="26"/>
          <w:szCs w:val="26"/>
        </w:rPr>
        <w:t xml:space="preserve"> </w:t>
      </w:r>
      <w:r w:rsidRPr="00761D03">
        <w:rPr>
          <w:rFonts w:ascii="Times New Roman" w:hAnsi="Times New Roman" w:cs="Times New Roman"/>
          <w:b w:val="0"/>
          <w:bCs w:val="0"/>
          <w:sz w:val="26"/>
          <w:szCs w:val="26"/>
        </w:rPr>
        <w:t>nie</w:t>
      </w:r>
      <w:r w:rsidR="00986921">
        <w:rPr>
          <w:rFonts w:ascii="Times New Roman" w:hAnsi="Times New Roman" w:cs="Times New Roman"/>
          <w:b w:val="0"/>
          <w:bCs w:val="0"/>
          <w:sz w:val="26"/>
          <w:szCs w:val="26"/>
        </w:rPr>
        <w:t xml:space="preserve"> </w:t>
      </w:r>
      <w:r w:rsidRPr="00761D03">
        <w:rPr>
          <w:rFonts w:ascii="Times New Roman" w:hAnsi="Times New Roman" w:cs="Times New Roman"/>
          <w:b w:val="0"/>
          <w:bCs w:val="0"/>
          <w:sz w:val="26"/>
          <w:szCs w:val="26"/>
        </w:rPr>
        <w:t>zapewnia</w:t>
      </w:r>
      <w:r w:rsidR="00986921">
        <w:rPr>
          <w:rFonts w:ascii="Times New Roman" w:hAnsi="Times New Roman" w:cs="Times New Roman"/>
          <w:b w:val="0"/>
          <w:bCs w:val="0"/>
          <w:sz w:val="26"/>
          <w:szCs w:val="26"/>
        </w:rPr>
        <w:t xml:space="preserve"> </w:t>
      </w:r>
      <w:r w:rsidRPr="00761D03">
        <w:rPr>
          <w:rFonts w:ascii="Times New Roman" w:hAnsi="Times New Roman" w:cs="Times New Roman"/>
          <w:b w:val="0"/>
          <w:bCs w:val="0"/>
          <w:sz w:val="26"/>
          <w:szCs w:val="26"/>
        </w:rPr>
        <w:t>dzieciom</w:t>
      </w:r>
      <w:r w:rsidR="00986921">
        <w:rPr>
          <w:rFonts w:ascii="Times New Roman" w:hAnsi="Times New Roman" w:cs="Times New Roman"/>
          <w:b w:val="0"/>
          <w:bCs w:val="0"/>
          <w:sz w:val="26"/>
          <w:szCs w:val="26"/>
        </w:rPr>
        <w:t xml:space="preserve"> </w:t>
      </w:r>
      <w:r w:rsidRPr="00761D03">
        <w:rPr>
          <w:rFonts w:ascii="Times New Roman" w:hAnsi="Times New Roman" w:cs="Times New Roman"/>
          <w:b w:val="0"/>
          <w:bCs w:val="0"/>
          <w:sz w:val="26"/>
          <w:szCs w:val="26"/>
        </w:rPr>
        <w:t>dostępu</w:t>
      </w:r>
      <w:r w:rsidR="00986921">
        <w:rPr>
          <w:rFonts w:ascii="Times New Roman" w:hAnsi="Times New Roman" w:cs="Times New Roman"/>
          <w:b w:val="0"/>
          <w:bCs w:val="0"/>
          <w:sz w:val="26"/>
          <w:szCs w:val="26"/>
        </w:rPr>
        <w:t xml:space="preserve"> </w:t>
      </w:r>
      <w:r w:rsidRPr="00761D03">
        <w:rPr>
          <w:rFonts w:ascii="Times New Roman" w:hAnsi="Times New Roman" w:cs="Times New Roman"/>
          <w:b w:val="0"/>
          <w:bCs w:val="0"/>
          <w:sz w:val="26"/>
          <w:szCs w:val="26"/>
        </w:rPr>
        <w:t>do</w:t>
      </w:r>
      <w:r w:rsidR="00986921">
        <w:rPr>
          <w:rFonts w:ascii="Times New Roman" w:hAnsi="Times New Roman" w:cs="Times New Roman"/>
          <w:b w:val="0"/>
          <w:bCs w:val="0"/>
          <w:sz w:val="26"/>
          <w:szCs w:val="26"/>
        </w:rPr>
        <w:t xml:space="preserve"> </w:t>
      </w:r>
      <w:r w:rsidRPr="00761D03">
        <w:rPr>
          <w:rFonts w:ascii="Times New Roman" w:hAnsi="Times New Roman" w:cs="Times New Roman"/>
          <w:b w:val="0"/>
          <w:bCs w:val="0"/>
          <w:spacing w:val="-2"/>
          <w:sz w:val="26"/>
          <w:szCs w:val="26"/>
        </w:rPr>
        <w:t>Internetu.</w:t>
      </w:r>
    </w:p>
    <w:p w:rsidR="004E236D" w:rsidRPr="00761D03" w:rsidRDefault="002503F1" w:rsidP="009A4B2D">
      <w:pPr>
        <w:pStyle w:val="Akapitzlist"/>
        <w:numPr>
          <w:ilvl w:val="0"/>
          <w:numId w:val="11"/>
        </w:numPr>
        <w:tabs>
          <w:tab w:val="left" w:pos="335"/>
        </w:tabs>
        <w:ind w:left="100" w:right="595" w:firstLine="0"/>
        <w:jc w:val="both"/>
        <w:rPr>
          <w:rFonts w:ascii="Times New Roman" w:hAnsi="Times New Roman" w:cs="Times New Roman"/>
          <w:sz w:val="26"/>
          <w:szCs w:val="26"/>
        </w:rPr>
      </w:pPr>
      <w:r w:rsidRPr="00761D03">
        <w:rPr>
          <w:rFonts w:ascii="Times New Roman" w:hAnsi="Times New Roman" w:cs="Times New Roman"/>
          <w:sz w:val="26"/>
          <w:szCs w:val="26"/>
        </w:rPr>
        <w:t>Przedszkole,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w</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sytuacji</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udostępnienia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dzieciom</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łącza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internetowego,</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będzie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lastRenderedPageBreak/>
        <w:t>zobowiązane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podejmować działania zabezpieczające dzieci przed dostępem do treści, które mogą stanowić zagrożenie dla ich</w:t>
      </w:r>
    </w:p>
    <w:p w:rsidR="004E236D" w:rsidRPr="00761D03" w:rsidRDefault="00986921" w:rsidP="0087700A">
      <w:pPr>
        <w:pStyle w:val="Tekstpodstawowy"/>
        <w:spacing w:line="293" w:lineRule="exact"/>
        <w:ind w:left="100"/>
        <w:jc w:val="both"/>
        <w:rPr>
          <w:rFonts w:ascii="Times New Roman" w:hAnsi="Times New Roman" w:cs="Times New Roman"/>
          <w:sz w:val="26"/>
          <w:szCs w:val="26"/>
        </w:rPr>
      </w:pPr>
      <w:r w:rsidRPr="00761D03">
        <w:rPr>
          <w:rFonts w:ascii="Times New Roman" w:hAnsi="Times New Roman" w:cs="Times New Roman"/>
          <w:sz w:val="26"/>
          <w:szCs w:val="26"/>
        </w:rPr>
        <w:t>P</w:t>
      </w:r>
      <w:r w:rsidR="002503F1" w:rsidRPr="00761D03">
        <w:rPr>
          <w:rFonts w:ascii="Times New Roman" w:hAnsi="Times New Roman" w:cs="Times New Roman"/>
          <w:sz w:val="26"/>
          <w:szCs w:val="26"/>
        </w:rPr>
        <w:t>rawidłowego</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rozwoju,</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szczególności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zainstalować</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aktualizować</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oprogramowanie</w:t>
      </w:r>
      <w:r>
        <w:rPr>
          <w:rFonts w:ascii="Times New Roman" w:hAnsi="Times New Roman" w:cs="Times New Roman"/>
          <w:sz w:val="26"/>
          <w:szCs w:val="26"/>
        </w:rPr>
        <w:t xml:space="preserve"> </w:t>
      </w:r>
      <w:r w:rsidR="002503F1" w:rsidRPr="00761D03">
        <w:rPr>
          <w:rFonts w:ascii="Times New Roman" w:hAnsi="Times New Roman" w:cs="Times New Roman"/>
          <w:spacing w:val="-2"/>
          <w:sz w:val="26"/>
          <w:szCs w:val="26"/>
        </w:rPr>
        <w:t>zabezpieczające.</w:t>
      </w:r>
    </w:p>
    <w:p w:rsidR="004E236D" w:rsidRPr="00761D03" w:rsidRDefault="002503F1" w:rsidP="009A4B2D">
      <w:pPr>
        <w:pStyle w:val="Akapitzlist"/>
        <w:numPr>
          <w:ilvl w:val="0"/>
          <w:numId w:val="11"/>
        </w:numPr>
        <w:tabs>
          <w:tab w:val="left" w:pos="335"/>
        </w:tabs>
        <w:ind w:left="100" w:right="1257" w:firstLine="0"/>
        <w:jc w:val="both"/>
        <w:rPr>
          <w:rFonts w:ascii="Times New Roman" w:hAnsi="Times New Roman" w:cs="Times New Roman"/>
          <w:sz w:val="26"/>
          <w:szCs w:val="26"/>
        </w:rPr>
      </w:pPr>
      <w:r w:rsidRPr="00761D03">
        <w:rPr>
          <w:rFonts w:ascii="Times New Roman" w:hAnsi="Times New Roman" w:cs="Times New Roman"/>
          <w:sz w:val="26"/>
          <w:szCs w:val="26"/>
        </w:rPr>
        <w:t>Na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terenie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dostęp</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do</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połączenia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internetowego</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możliwy</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będzie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jedynie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pod nadzorem pracownika Przedszkola.</w:t>
      </w:r>
    </w:p>
    <w:p w:rsidR="004E236D" w:rsidRPr="00761D03" w:rsidRDefault="002503F1" w:rsidP="009A4B2D">
      <w:pPr>
        <w:pStyle w:val="Akapitzlist"/>
        <w:numPr>
          <w:ilvl w:val="0"/>
          <w:numId w:val="11"/>
        </w:numPr>
        <w:tabs>
          <w:tab w:val="left" w:pos="335"/>
        </w:tabs>
        <w:ind w:left="100" w:right="522" w:firstLine="0"/>
        <w:jc w:val="both"/>
        <w:rPr>
          <w:rFonts w:ascii="Times New Roman" w:hAnsi="Times New Roman" w:cs="Times New Roman"/>
          <w:sz w:val="26"/>
          <w:szCs w:val="26"/>
        </w:rPr>
      </w:pPr>
      <w:r w:rsidRPr="00761D03">
        <w:rPr>
          <w:rFonts w:ascii="Times New Roman" w:hAnsi="Times New Roman" w:cs="Times New Roman"/>
          <w:sz w:val="26"/>
          <w:szCs w:val="26"/>
        </w:rPr>
        <w:t>Pracownik</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będzie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miał</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obowiązek</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informowania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o</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zasadach</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bezpiecznego</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korzystania z Internetu.</w:t>
      </w:r>
    </w:p>
    <w:p w:rsidR="004E236D" w:rsidRPr="00761D03" w:rsidRDefault="004E236D" w:rsidP="0087700A">
      <w:pPr>
        <w:pStyle w:val="Tekstpodstawowy"/>
        <w:jc w:val="both"/>
        <w:rPr>
          <w:rFonts w:ascii="Times New Roman" w:hAnsi="Times New Roman" w:cs="Times New Roman"/>
          <w:sz w:val="26"/>
          <w:szCs w:val="26"/>
        </w:rPr>
      </w:pPr>
    </w:p>
    <w:p w:rsidR="004E236D" w:rsidRPr="00761D03" w:rsidRDefault="00986921" w:rsidP="0087700A">
      <w:pPr>
        <w:spacing w:line="342" w:lineRule="exact"/>
        <w:jc w:val="both"/>
        <w:rPr>
          <w:rFonts w:ascii="Times New Roman" w:hAnsi="Times New Roman" w:cs="Times New Roman"/>
          <w:b/>
          <w:sz w:val="26"/>
          <w:szCs w:val="26"/>
        </w:rPr>
      </w:pPr>
      <w:r>
        <w:rPr>
          <w:rFonts w:ascii="Times New Roman" w:hAnsi="Times New Roman" w:cs="Times New Roman"/>
          <w:sz w:val="26"/>
          <w:szCs w:val="26"/>
        </w:rPr>
        <w:t xml:space="preserve">  </w:t>
      </w:r>
      <w:r w:rsidR="002503F1" w:rsidRPr="00761D03">
        <w:rPr>
          <w:rFonts w:ascii="Times New Roman" w:hAnsi="Times New Roman" w:cs="Times New Roman"/>
          <w:b/>
          <w:sz w:val="26"/>
          <w:szCs w:val="26"/>
        </w:rPr>
        <w:t>Rozdział</w:t>
      </w:r>
      <w:r>
        <w:rPr>
          <w:rFonts w:ascii="Times New Roman" w:hAnsi="Times New Roman" w:cs="Times New Roman"/>
          <w:b/>
          <w:sz w:val="26"/>
          <w:szCs w:val="26"/>
        </w:rPr>
        <w:t xml:space="preserve"> </w:t>
      </w:r>
      <w:r w:rsidR="002503F1" w:rsidRPr="00761D03">
        <w:rPr>
          <w:rFonts w:ascii="Times New Roman" w:hAnsi="Times New Roman" w:cs="Times New Roman"/>
          <w:b/>
          <w:spacing w:val="-10"/>
          <w:sz w:val="26"/>
          <w:szCs w:val="26"/>
        </w:rPr>
        <w:t>V</w:t>
      </w:r>
    </w:p>
    <w:p w:rsidR="004E236D" w:rsidRPr="00761D03" w:rsidRDefault="002503F1" w:rsidP="0087700A">
      <w:pPr>
        <w:ind w:left="100" w:right="459"/>
        <w:jc w:val="both"/>
        <w:rPr>
          <w:rFonts w:ascii="Times New Roman" w:hAnsi="Times New Roman" w:cs="Times New Roman"/>
          <w:b/>
          <w:sz w:val="26"/>
          <w:szCs w:val="26"/>
        </w:rPr>
      </w:pPr>
      <w:r w:rsidRPr="00761D03">
        <w:rPr>
          <w:rFonts w:ascii="Times New Roman" w:hAnsi="Times New Roman" w:cs="Times New Roman"/>
          <w:b/>
          <w:sz w:val="26"/>
          <w:szCs w:val="26"/>
        </w:rPr>
        <w:t xml:space="preserve">Zasady obowiązujące w przedszkolu w zakresie bezpiecznych kontaktów </w:t>
      </w:r>
      <w:r w:rsidR="009323B5">
        <w:rPr>
          <w:rFonts w:ascii="Times New Roman" w:hAnsi="Times New Roman" w:cs="Times New Roman"/>
          <w:b/>
          <w:sz w:val="26"/>
          <w:szCs w:val="26"/>
        </w:rPr>
        <w:t xml:space="preserve">                      </w:t>
      </w:r>
      <w:r w:rsidRPr="00761D03">
        <w:rPr>
          <w:rFonts w:ascii="Times New Roman" w:hAnsi="Times New Roman" w:cs="Times New Roman"/>
          <w:b/>
          <w:sz w:val="26"/>
          <w:szCs w:val="26"/>
        </w:rPr>
        <w:t>w relacjach pracownik-dziecko,</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określających,</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jakie</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zachowania</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są</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dozwolone,</w:t>
      </w:r>
      <w:r w:rsidR="009323B5">
        <w:rPr>
          <w:rFonts w:ascii="Times New Roman" w:hAnsi="Times New Roman" w:cs="Times New Roman"/>
          <w:b/>
          <w:sz w:val="26"/>
          <w:szCs w:val="26"/>
        </w:rPr>
        <w:t xml:space="preserve">              </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a</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jakie</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nie</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dozwolone</w:t>
      </w:r>
      <w:r w:rsidR="00986921">
        <w:rPr>
          <w:rFonts w:ascii="Times New Roman" w:hAnsi="Times New Roman" w:cs="Times New Roman"/>
          <w:b/>
          <w:sz w:val="26"/>
          <w:szCs w:val="26"/>
        </w:rPr>
        <w:t xml:space="preserve"> </w:t>
      </w:r>
      <w:r w:rsidRPr="00761D03">
        <w:rPr>
          <w:rFonts w:ascii="Times New Roman" w:hAnsi="Times New Roman" w:cs="Times New Roman"/>
          <w:b/>
          <w:sz w:val="26"/>
          <w:szCs w:val="26"/>
        </w:rPr>
        <w:t>w stosunku do dziecka.</w:t>
      </w:r>
    </w:p>
    <w:p w:rsidR="004E236D" w:rsidRPr="00761D03" w:rsidRDefault="002503F1" w:rsidP="009A4B2D">
      <w:pPr>
        <w:pStyle w:val="Akapitzlist"/>
        <w:numPr>
          <w:ilvl w:val="0"/>
          <w:numId w:val="10"/>
        </w:numPr>
        <w:tabs>
          <w:tab w:val="left" w:pos="460"/>
        </w:tabs>
        <w:spacing w:before="292"/>
        <w:ind w:right="469"/>
        <w:jc w:val="both"/>
        <w:rPr>
          <w:rFonts w:ascii="Times New Roman" w:hAnsi="Times New Roman" w:cs="Times New Roman"/>
          <w:sz w:val="26"/>
          <w:szCs w:val="26"/>
        </w:rPr>
      </w:pPr>
      <w:r w:rsidRPr="00761D03">
        <w:rPr>
          <w:rFonts w:ascii="Times New Roman" w:hAnsi="Times New Roman" w:cs="Times New Roman"/>
          <w:sz w:val="26"/>
          <w:szCs w:val="26"/>
        </w:rPr>
        <w:t>Wszys</w:t>
      </w:r>
      <w:r w:rsidR="00085C46" w:rsidRPr="00761D03">
        <w:rPr>
          <w:rFonts w:ascii="Times New Roman" w:hAnsi="Times New Roman" w:cs="Times New Roman"/>
          <w:sz w:val="26"/>
          <w:szCs w:val="26"/>
        </w:rPr>
        <w:t>cy</w:t>
      </w:r>
      <w:r w:rsidRPr="00761D03">
        <w:rPr>
          <w:rFonts w:ascii="Times New Roman" w:hAnsi="Times New Roman" w:cs="Times New Roman"/>
          <w:sz w:val="26"/>
          <w:szCs w:val="26"/>
        </w:rPr>
        <w:t xml:space="preserve"> pracownicy, wolontariusze, stażyści oraz praktykanci mają obowiązek zapoznać się z Polityką Ochrony Dziecka przed krzywdzeniem obowiązującą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w Przedszkolu.</w:t>
      </w:r>
    </w:p>
    <w:p w:rsidR="004E236D" w:rsidRPr="00761D03" w:rsidRDefault="004E236D" w:rsidP="0087700A">
      <w:pPr>
        <w:pStyle w:val="Tekstpodstawowy"/>
        <w:spacing w:before="2"/>
        <w:jc w:val="both"/>
        <w:rPr>
          <w:rFonts w:ascii="Times New Roman" w:hAnsi="Times New Roman" w:cs="Times New Roman"/>
          <w:sz w:val="26"/>
          <w:szCs w:val="26"/>
        </w:rPr>
      </w:pPr>
    </w:p>
    <w:p w:rsidR="004E236D" w:rsidRDefault="002503F1" w:rsidP="009A4B2D">
      <w:pPr>
        <w:pStyle w:val="Akapitzlist"/>
        <w:numPr>
          <w:ilvl w:val="0"/>
          <w:numId w:val="10"/>
        </w:numPr>
        <w:tabs>
          <w:tab w:val="left" w:pos="460"/>
        </w:tabs>
        <w:ind w:right="453"/>
        <w:jc w:val="both"/>
        <w:rPr>
          <w:rFonts w:ascii="Times New Roman" w:hAnsi="Times New Roman" w:cs="Times New Roman"/>
          <w:sz w:val="26"/>
          <w:szCs w:val="26"/>
        </w:rPr>
      </w:pPr>
      <w:r w:rsidRPr="00761D03">
        <w:rPr>
          <w:rFonts w:ascii="Times New Roman" w:hAnsi="Times New Roman" w:cs="Times New Roman"/>
          <w:sz w:val="26"/>
          <w:szCs w:val="26"/>
        </w:rPr>
        <w:t>Wszyscy</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pracownicy,</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w</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tym</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wolontariusze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i</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stażyści,</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składają</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oświadczenia</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dotyczące</w:t>
      </w:r>
      <w:r w:rsidR="00986921">
        <w:rPr>
          <w:rFonts w:ascii="Times New Roman" w:hAnsi="Times New Roman" w:cs="Times New Roman"/>
          <w:sz w:val="26"/>
          <w:szCs w:val="26"/>
        </w:rPr>
        <w:t xml:space="preserve"> </w:t>
      </w:r>
      <w:r w:rsidRPr="00761D03">
        <w:rPr>
          <w:rFonts w:ascii="Times New Roman" w:hAnsi="Times New Roman" w:cs="Times New Roman"/>
          <w:sz w:val="26"/>
          <w:szCs w:val="26"/>
        </w:rPr>
        <w:t>niekaralności lub toczących się wobec nich postępowań karnych lub dyscyplinarnych za przestępstwa przeciwko wolności</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seksualnej</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i</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obyczajności</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oraz</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przestępstwa</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z</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użyciem</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przemocy</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na</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szkodę</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małoletniego– w przypadkach, gdy prawo nie zezwala na pozyskanie informacji z KRK.</w:t>
      </w:r>
    </w:p>
    <w:p w:rsidR="00A20ED8" w:rsidRPr="00A20ED8" w:rsidRDefault="00A20ED8" w:rsidP="0087700A">
      <w:pPr>
        <w:pStyle w:val="Akapitzlist"/>
        <w:jc w:val="both"/>
        <w:rPr>
          <w:rFonts w:ascii="Times New Roman" w:hAnsi="Times New Roman" w:cs="Times New Roman"/>
          <w:sz w:val="26"/>
          <w:szCs w:val="26"/>
        </w:rPr>
      </w:pPr>
    </w:p>
    <w:p w:rsidR="00A20ED8" w:rsidRPr="00761D03" w:rsidRDefault="00A20ED8" w:rsidP="0087700A">
      <w:pPr>
        <w:pStyle w:val="Akapitzlist"/>
        <w:tabs>
          <w:tab w:val="left" w:pos="460"/>
        </w:tabs>
        <w:ind w:left="460" w:right="453"/>
        <w:jc w:val="both"/>
        <w:rPr>
          <w:rFonts w:ascii="Times New Roman" w:hAnsi="Times New Roman" w:cs="Times New Roman"/>
          <w:sz w:val="26"/>
          <w:szCs w:val="26"/>
        </w:rPr>
      </w:pPr>
    </w:p>
    <w:p w:rsidR="004E236D" w:rsidRPr="00761D03" w:rsidRDefault="002503F1" w:rsidP="0087700A">
      <w:pPr>
        <w:pStyle w:val="Tekstpodstawowy"/>
        <w:spacing w:before="38"/>
        <w:ind w:left="100"/>
        <w:jc w:val="both"/>
        <w:rPr>
          <w:rFonts w:ascii="Times New Roman" w:hAnsi="Times New Roman" w:cs="Times New Roman"/>
          <w:sz w:val="26"/>
          <w:szCs w:val="26"/>
        </w:rPr>
      </w:pPr>
      <w:r w:rsidRPr="00761D03">
        <w:rPr>
          <w:rFonts w:ascii="Times New Roman" w:hAnsi="Times New Roman" w:cs="Times New Roman"/>
          <w:sz w:val="26"/>
          <w:szCs w:val="26"/>
        </w:rPr>
        <w:t>POSIŁKI</w:t>
      </w:r>
      <w:r w:rsidR="00A20ED8">
        <w:rPr>
          <w:rFonts w:ascii="Times New Roman" w:hAnsi="Times New Roman" w:cs="Times New Roman"/>
          <w:sz w:val="26"/>
          <w:szCs w:val="26"/>
        </w:rPr>
        <w:t xml:space="preserve"> – </w:t>
      </w:r>
      <w:r w:rsidRPr="00761D03">
        <w:rPr>
          <w:rFonts w:ascii="Times New Roman" w:hAnsi="Times New Roman" w:cs="Times New Roman"/>
          <w:sz w:val="26"/>
          <w:szCs w:val="26"/>
        </w:rPr>
        <w:t>dzieci</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są</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zachęcane</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do</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spożywania</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posiłków.</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Jedzą</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samodzielnie</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lub</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w</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razie</w:t>
      </w:r>
      <w:r w:rsidR="00A20ED8">
        <w:rPr>
          <w:rFonts w:ascii="Times New Roman" w:hAnsi="Times New Roman" w:cs="Times New Roman"/>
          <w:sz w:val="26"/>
          <w:szCs w:val="26"/>
        </w:rPr>
        <w:t xml:space="preserve"> </w:t>
      </w:r>
      <w:r w:rsidRPr="00761D03">
        <w:rPr>
          <w:rFonts w:ascii="Times New Roman" w:hAnsi="Times New Roman" w:cs="Times New Roman"/>
          <w:sz w:val="26"/>
          <w:szCs w:val="26"/>
        </w:rPr>
        <w:t>potrzeby(prośba rodzica, zgoda dziecka) przy pomocy dorosłego. Posiłki są spożywane razem, o stałych porach.</w:t>
      </w:r>
    </w:p>
    <w:p w:rsidR="004E236D" w:rsidRPr="00761D03" w:rsidRDefault="002503F1" w:rsidP="0087700A">
      <w:pPr>
        <w:pStyle w:val="Tekstpodstawowy"/>
        <w:spacing w:before="281"/>
        <w:ind w:left="100"/>
        <w:jc w:val="both"/>
        <w:rPr>
          <w:rFonts w:ascii="Times New Roman" w:hAnsi="Times New Roman" w:cs="Times New Roman"/>
          <w:sz w:val="26"/>
          <w:szCs w:val="26"/>
        </w:rPr>
      </w:pPr>
      <w:r w:rsidRPr="00761D03">
        <w:rPr>
          <w:rFonts w:ascii="Times New Roman" w:hAnsi="Times New Roman" w:cs="Times New Roman"/>
          <w:sz w:val="26"/>
          <w:szCs w:val="26"/>
        </w:rPr>
        <w:t>Dzieci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podczas</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posiłków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zmuszane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ich</w:t>
      </w:r>
      <w:r w:rsidRPr="00761D03">
        <w:rPr>
          <w:rFonts w:ascii="Times New Roman" w:hAnsi="Times New Roman" w:cs="Times New Roman"/>
          <w:spacing w:val="-2"/>
          <w:sz w:val="26"/>
          <w:szCs w:val="26"/>
        </w:rPr>
        <w:t xml:space="preserve"> konsumpcji.</w:t>
      </w:r>
    </w:p>
    <w:p w:rsidR="004E236D" w:rsidRPr="00761D03" w:rsidRDefault="002503F1" w:rsidP="0087700A">
      <w:pPr>
        <w:pStyle w:val="Tekstpodstawowy"/>
        <w:spacing w:before="283"/>
        <w:ind w:left="100" w:right="456"/>
        <w:jc w:val="both"/>
        <w:rPr>
          <w:rFonts w:ascii="Times New Roman" w:hAnsi="Times New Roman" w:cs="Times New Roman"/>
          <w:sz w:val="26"/>
          <w:szCs w:val="26"/>
        </w:rPr>
      </w:pPr>
      <w:r w:rsidRPr="00761D03">
        <w:rPr>
          <w:rFonts w:ascii="Times New Roman" w:hAnsi="Times New Roman" w:cs="Times New Roman"/>
          <w:sz w:val="26"/>
          <w:szCs w:val="26"/>
        </w:rPr>
        <w:t>WSPÓLNA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AKTYWNOŚĆ</w:t>
      </w:r>
      <w:r w:rsidR="004E4D2F">
        <w:rPr>
          <w:rFonts w:ascii="Times New Roman" w:hAnsi="Times New Roman" w:cs="Times New Roman"/>
          <w:sz w:val="26"/>
          <w:szCs w:val="26"/>
        </w:rPr>
        <w:t xml:space="preserve"> – </w:t>
      </w:r>
      <w:r w:rsidRPr="00761D03">
        <w:rPr>
          <w:rFonts w:ascii="Times New Roman" w:hAnsi="Times New Roman" w:cs="Times New Roman"/>
          <w:sz w:val="26"/>
          <w:szCs w:val="26"/>
        </w:rPr>
        <w:t>dzieci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zachęcane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motywowane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udziału</w:t>
      </w:r>
      <w:r w:rsidR="004E4D2F">
        <w:rPr>
          <w:rFonts w:ascii="Times New Roman" w:hAnsi="Times New Roman" w:cs="Times New Roman"/>
          <w:sz w:val="26"/>
          <w:szCs w:val="26"/>
        </w:rPr>
        <w:t xml:space="preserve">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proponowanych</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formach 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rodzajach</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aktywności.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Zajęcia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zabawy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dostosowane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możliwości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wieku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Wszelkie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ograniczenia dzieci (zdrowotne, wynikające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z uprzedzeń czy nieśmiałości) są uwzględniane i akceptowane. W trakcie zabaw i zajęć opiekę nad dzieckiem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 sprawuje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nauczyciel lub osoba dorosła przez niego wyznaczona, która jest pracownikiem przedszkola.</w:t>
      </w:r>
    </w:p>
    <w:p w:rsidR="004E236D" w:rsidRPr="00761D03" w:rsidRDefault="002503F1" w:rsidP="0087700A">
      <w:pPr>
        <w:pStyle w:val="Tekstpodstawowy"/>
        <w:spacing w:before="283" w:line="237" w:lineRule="auto"/>
        <w:ind w:left="100" w:right="459"/>
        <w:jc w:val="both"/>
        <w:rPr>
          <w:rFonts w:ascii="Times New Roman" w:hAnsi="Times New Roman" w:cs="Times New Roman"/>
          <w:sz w:val="26"/>
          <w:szCs w:val="26"/>
        </w:rPr>
      </w:pPr>
      <w:r w:rsidRPr="00761D03">
        <w:rPr>
          <w:rFonts w:ascii="Times New Roman" w:hAnsi="Times New Roman" w:cs="Times New Roman"/>
          <w:sz w:val="26"/>
          <w:szCs w:val="26"/>
        </w:rPr>
        <w:t>Przedstawiciele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firm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instytucji,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mający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kontakt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dziećmi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(np.</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teatrzyki,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koncerty,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wycieczki,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spotkania) są sprawdzani pod względem wiarygodności.</w:t>
      </w:r>
    </w:p>
    <w:p w:rsidR="004E236D" w:rsidRPr="00761D03" w:rsidRDefault="002503F1" w:rsidP="0087700A">
      <w:pPr>
        <w:pStyle w:val="Tekstpodstawowy"/>
        <w:spacing w:before="282"/>
        <w:ind w:left="100" w:right="456"/>
        <w:jc w:val="both"/>
        <w:rPr>
          <w:rFonts w:ascii="Times New Roman" w:hAnsi="Times New Roman" w:cs="Times New Roman"/>
          <w:spacing w:val="40"/>
          <w:sz w:val="26"/>
          <w:szCs w:val="26"/>
        </w:rPr>
      </w:pPr>
      <w:r w:rsidRPr="00761D03">
        <w:rPr>
          <w:rFonts w:ascii="Times New Roman" w:hAnsi="Times New Roman" w:cs="Times New Roman"/>
          <w:sz w:val="26"/>
          <w:szCs w:val="26"/>
        </w:rPr>
        <w:t>ODPOCZYNEK</w:t>
      </w:r>
      <w:r w:rsidR="004E4D2F">
        <w:rPr>
          <w:rFonts w:ascii="Times New Roman" w:hAnsi="Times New Roman" w:cs="Times New Roman"/>
          <w:sz w:val="26"/>
          <w:szCs w:val="26"/>
        </w:rPr>
        <w:t xml:space="preserve"> –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przedszkolu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wyznaczona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pora,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której</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odbywa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odpoczynek.</w:t>
      </w:r>
      <w:r w:rsidR="00085C46" w:rsidRPr="00761D03">
        <w:rPr>
          <w:rFonts w:ascii="Times New Roman" w:hAnsi="Times New Roman" w:cs="Times New Roman"/>
          <w:spacing w:val="40"/>
          <w:sz w:val="26"/>
          <w:szCs w:val="26"/>
        </w:rPr>
        <w:br/>
      </w:r>
      <w:r w:rsidRPr="00761D03">
        <w:rPr>
          <w:rFonts w:ascii="Times New Roman" w:hAnsi="Times New Roman" w:cs="Times New Roman"/>
          <w:sz w:val="26"/>
          <w:szCs w:val="26"/>
        </w:rPr>
        <w:t>Dzieci</w:t>
      </w:r>
      <w:r w:rsidR="004E4D2F">
        <w:rPr>
          <w:rFonts w:ascii="Times New Roman" w:hAnsi="Times New Roman" w:cs="Times New Roman"/>
          <w:sz w:val="26"/>
          <w:szCs w:val="26"/>
        </w:rPr>
        <w:t xml:space="preserve"> </w:t>
      </w:r>
      <w:r w:rsidR="00085C46" w:rsidRPr="00761D03">
        <w:rPr>
          <w:rFonts w:ascii="Times New Roman" w:hAnsi="Times New Roman" w:cs="Times New Roman"/>
          <w:sz w:val="26"/>
          <w:szCs w:val="26"/>
        </w:rPr>
        <w:t>2,5 -3</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letnie 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zmuszane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spania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lecz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odpoczynku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zachęcane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(słuchanie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bajek,</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muzyki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relaksacyjnej).</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Nawyki dzieci związane ze snem</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 xml:space="preserve"> i zasypianiem są uwzględniane i respektowane. Dzieci starsze mają możliwość </w:t>
      </w:r>
      <w:r w:rsidRPr="00761D03">
        <w:rPr>
          <w:rFonts w:ascii="Times New Roman" w:hAnsi="Times New Roman" w:cs="Times New Roman"/>
          <w:sz w:val="26"/>
          <w:szCs w:val="26"/>
        </w:rPr>
        <w:lastRenderedPageBreak/>
        <w:t>krótkiego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odpoczynku,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wyciszenia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jego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sposób</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zależy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wychowawcy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grupy.</w:t>
      </w:r>
    </w:p>
    <w:p w:rsidR="004E236D" w:rsidRPr="00761D03" w:rsidRDefault="002503F1" w:rsidP="0087700A">
      <w:pPr>
        <w:pStyle w:val="Tekstpodstawowy"/>
        <w:spacing w:before="280"/>
        <w:ind w:left="100" w:right="459"/>
        <w:jc w:val="both"/>
        <w:rPr>
          <w:rFonts w:ascii="Times New Roman" w:hAnsi="Times New Roman" w:cs="Times New Roman"/>
          <w:sz w:val="26"/>
          <w:szCs w:val="26"/>
        </w:rPr>
      </w:pPr>
      <w:r w:rsidRPr="00761D03">
        <w:rPr>
          <w:rFonts w:ascii="Times New Roman" w:hAnsi="Times New Roman" w:cs="Times New Roman"/>
          <w:sz w:val="26"/>
          <w:szCs w:val="26"/>
        </w:rPr>
        <w:t>SPACERY, WYCIECZKI, ZABAWY NA POWIETRZU - osoby obce nie mają wstępu do ogrodu przedszkola. Nauczyciele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sprawują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ciągły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nadzór</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opiekę</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nad</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dziećmi.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Otoczenie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trakcie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pobytu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dzieci na powietrzu jest monitorowane przez nauczycieli i personel pomocniczy</w:t>
      </w:r>
      <w:r w:rsidR="004E4D2F">
        <w:rPr>
          <w:rFonts w:ascii="Times New Roman" w:hAnsi="Times New Roman" w:cs="Times New Roman"/>
          <w:sz w:val="26"/>
          <w:szCs w:val="26"/>
        </w:rPr>
        <w:t>.</w:t>
      </w:r>
    </w:p>
    <w:p w:rsidR="004E236D" w:rsidRPr="00761D03" w:rsidRDefault="002503F1" w:rsidP="0087700A">
      <w:pPr>
        <w:pStyle w:val="Tekstpodstawowy"/>
        <w:spacing w:before="282" w:line="237" w:lineRule="auto"/>
        <w:ind w:left="100" w:right="458"/>
        <w:jc w:val="both"/>
        <w:rPr>
          <w:rFonts w:ascii="Times New Roman" w:hAnsi="Times New Roman" w:cs="Times New Roman"/>
          <w:sz w:val="26"/>
          <w:szCs w:val="26"/>
        </w:rPr>
      </w:pPr>
      <w:r w:rsidRPr="00761D03">
        <w:rPr>
          <w:rFonts w:ascii="Times New Roman" w:hAnsi="Times New Roman" w:cs="Times New Roman"/>
          <w:sz w:val="26"/>
          <w:szCs w:val="26"/>
        </w:rPr>
        <w:t>JĘZYK</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RÓWNE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TRAKTOWANIE</w:t>
      </w:r>
      <w:r w:rsidR="004E4D2F">
        <w:rPr>
          <w:rFonts w:ascii="Times New Roman" w:hAnsi="Times New Roman" w:cs="Times New Roman"/>
          <w:sz w:val="26"/>
          <w:szCs w:val="26"/>
        </w:rPr>
        <w:t xml:space="preserve"> – </w:t>
      </w:r>
      <w:r w:rsidRPr="00761D03">
        <w:rPr>
          <w:rFonts w:ascii="Times New Roman" w:hAnsi="Times New Roman" w:cs="Times New Roman"/>
          <w:sz w:val="26"/>
          <w:szCs w:val="26"/>
        </w:rPr>
        <w:t>możliwości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ograniczenia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respektowane.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Wychowankowie nie są przezywani. Dzieci nie są etykietowane.</w:t>
      </w:r>
    </w:p>
    <w:p w:rsidR="004E236D" w:rsidRPr="00761D03" w:rsidRDefault="002503F1" w:rsidP="0087700A">
      <w:pPr>
        <w:pStyle w:val="Tekstpodstawowy"/>
        <w:spacing w:before="287" w:line="237" w:lineRule="auto"/>
        <w:ind w:left="100" w:right="461"/>
        <w:jc w:val="both"/>
        <w:rPr>
          <w:rFonts w:ascii="Times New Roman" w:hAnsi="Times New Roman" w:cs="Times New Roman"/>
          <w:sz w:val="26"/>
          <w:szCs w:val="26"/>
        </w:rPr>
      </w:pPr>
      <w:r w:rsidRPr="00761D03">
        <w:rPr>
          <w:rFonts w:ascii="Times New Roman" w:hAnsi="Times New Roman" w:cs="Times New Roman"/>
          <w:sz w:val="26"/>
          <w:szCs w:val="26"/>
        </w:rPr>
        <w:t>DYSCYPLINA-dzieci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wdrażane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przejmowania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odpowiedzialności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swoje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działania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poprzez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ponoszenie konsekwencji własnego zachowania.</w:t>
      </w:r>
    </w:p>
    <w:p w:rsidR="004E236D" w:rsidRPr="00761D03" w:rsidRDefault="002503F1" w:rsidP="0087700A">
      <w:pPr>
        <w:pStyle w:val="Tekstpodstawowy"/>
        <w:spacing w:before="282"/>
        <w:ind w:left="100"/>
        <w:jc w:val="both"/>
        <w:rPr>
          <w:rFonts w:ascii="Times New Roman" w:hAnsi="Times New Roman" w:cs="Times New Roman"/>
          <w:sz w:val="26"/>
          <w:szCs w:val="26"/>
        </w:rPr>
      </w:pPr>
      <w:r w:rsidRPr="00761D03">
        <w:rPr>
          <w:rFonts w:ascii="Times New Roman" w:hAnsi="Times New Roman" w:cs="Times New Roman"/>
          <w:sz w:val="26"/>
          <w:szCs w:val="26"/>
        </w:rPr>
        <w:t>Dzieci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znają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obowiązujący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przedszkolu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system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nagradzania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pacing w:val="-2"/>
          <w:sz w:val="26"/>
          <w:szCs w:val="26"/>
        </w:rPr>
        <w:t>karania.</w:t>
      </w:r>
    </w:p>
    <w:p w:rsidR="004E236D" w:rsidRPr="00761D03" w:rsidRDefault="002503F1" w:rsidP="0087700A">
      <w:pPr>
        <w:pStyle w:val="Tekstpodstawowy"/>
        <w:spacing w:before="280"/>
        <w:ind w:left="100"/>
        <w:jc w:val="both"/>
        <w:rPr>
          <w:rFonts w:ascii="Times New Roman" w:hAnsi="Times New Roman" w:cs="Times New Roman"/>
          <w:sz w:val="26"/>
          <w:szCs w:val="26"/>
        </w:rPr>
      </w:pPr>
      <w:r w:rsidRPr="00761D03">
        <w:rPr>
          <w:rFonts w:ascii="Times New Roman" w:hAnsi="Times New Roman" w:cs="Times New Roman"/>
          <w:sz w:val="26"/>
          <w:szCs w:val="26"/>
        </w:rPr>
        <w:t>System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ten</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stosowany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zachowaniem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praw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poszanowaniem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godności</w:t>
      </w:r>
      <w:r w:rsidR="004E4D2F">
        <w:rPr>
          <w:rFonts w:ascii="Times New Roman" w:hAnsi="Times New Roman" w:cs="Times New Roman"/>
          <w:sz w:val="26"/>
          <w:szCs w:val="26"/>
        </w:rPr>
        <w:t xml:space="preserve"> </w:t>
      </w:r>
      <w:r w:rsidRPr="00761D03">
        <w:rPr>
          <w:rFonts w:ascii="Times New Roman" w:hAnsi="Times New Roman" w:cs="Times New Roman"/>
          <w:spacing w:val="-2"/>
          <w:sz w:val="26"/>
          <w:szCs w:val="26"/>
        </w:rPr>
        <w:t>dziecka.</w:t>
      </w:r>
    </w:p>
    <w:p w:rsidR="004E236D" w:rsidRPr="00761D03" w:rsidRDefault="002503F1" w:rsidP="0087700A">
      <w:pPr>
        <w:pStyle w:val="Tekstpodstawowy"/>
        <w:spacing w:before="281"/>
        <w:ind w:left="100" w:right="461"/>
        <w:jc w:val="both"/>
        <w:rPr>
          <w:rFonts w:ascii="Times New Roman" w:hAnsi="Times New Roman" w:cs="Times New Roman"/>
          <w:sz w:val="26"/>
          <w:szCs w:val="26"/>
        </w:rPr>
      </w:pPr>
      <w:r w:rsidRPr="00761D03">
        <w:rPr>
          <w:rFonts w:ascii="Times New Roman" w:hAnsi="Times New Roman" w:cs="Times New Roman"/>
          <w:sz w:val="26"/>
          <w:szCs w:val="26"/>
        </w:rPr>
        <w:t>Karę</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stanowi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np.:</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odsunięcie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od</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zabawy,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posadzenie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stolika,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zwrócenie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uwagi,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naprawa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popsutej zabawki, otrzymanie symbolu przypisanego do zachowania niezgodnego z zasadami grupy (smutna buźka, </w:t>
      </w:r>
      <w:r w:rsidRPr="00761D03">
        <w:rPr>
          <w:rFonts w:ascii="Times New Roman" w:hAnsi="Times New Roman" w:cs="Times New Roman"/>
          <w:spacing w:val="-2"/>
          <w:sz w:val="26"/>
          <w:szCs w:val="26"/>
        </w:rPr>
        <w:t>chmurka).</w:t>
      </w:r>
    </w:p>
    <w:p w:rsidR="004E236D" w:rsidRPr="00761D03" w:rsidRDefault="002503F1" w:rsidP="0087700A">
      <w:pPr>
        <w:pStyle w:val="Tekstpodstawowy"/>
        <w:spacing w:before="283" w:line="237" w:lineRule="auto"/>
        <w:ind w:left="100" w:right="464"/>
        <w:jc w:val="both"/>
        <w:rPr>
          <w:rFonts w:ascii="Times New Roman" w:hAnsi="Times New Roman" w:cs="Times New Roman"/>
          <w:sz w:val="26"/>
          <w:szCs w:val="26"/>
        </w:rPr>
      </w:pPr>
      <w:r w:rsidRPr="00761D03">
        <w:rPr>
          <w:rFonts w:ascii="Times New Roman" w:hAnsi="Times New Roman" w:cs="Times New Roman"/>
          <w:sz w:val="26"/>
          <w:szCs w:val="26"/>
        </w:rPr>
        <w:t>Nie stosuje się kar cielesnych (np. bicie, popychanie, szarpanie), słownych (np. wyśmiewanie, przezwiska), zmuszanie, negowanie uczuć.</w:t>
      </w:r>
    </w:p>
    <w:p w:rsidR="004E236D" w:rsidRPr="00761D03" w:rsidRDefault="002503F1" w:rsidP="0087700A">
      <w:pPr>
        <w:pStyle w:val="Tekstpodstawowy"/>
        <w:spacing w:before="282"/>
        <w:ind w:left="100"/>
        <w:jc w:val="both"/>
        <w:rPr>
          <w:rFonts w:ascii="Times New Roman" w:hAnsi="Times New Roman" w:cs="Times New Roman"/>
          <w:sz w:val="26"/>
          <w:szCs w:val="26"/>
        </w:rPr>
      </w:pP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każdej</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sytuacji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dziecko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informowane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konsekwencjach</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swojego</w:t>
      </w:r>
      <w:r w:rsidR="004E4D2F">
        <w:rPr>
          <w:rFonts w:ascii="Times New Roman" w:hAnsi="Times New Roman" w:cs="Times New Roman"/>
          <w:sz w:val="26"/>
          <w:szCs w:val="26"/>
        </w:rPr>
        <w:t xml:space="preserve"> </w:t>
      </w:r>
      <w:r w:rsidRPr="00761D03">
        <w:rPr>
          <w:rFonts w:ascii="Times New Roman" w:hAnsi="Times New Roman" w:cs="Times New Roman"/>
          <w:spacing w:val="-2"/>
          <w:sz w:val="26"/>
          <w:szCs w:val="26"/>
        </w:rPr>
        <w:t>zachowania.</w:t>
      </w:r>
    </w:p>
    <w:p w:rsidR="004E236D" w:rsidRPr="00761D03" w:rsidRDefault="002503F1" w:rsidP="0087700A">
      <w:pPr>
        <w:pStyle w:val="Tekstpodstawowy"/>
        <w:spacing w:before="285" w:line="237" w:lineRule="auto"/>
        <w:ind w:left="100" w:right="469"/>
        <w:jc w:val="both"/>
        <w:rPr>
          <w:rFonts w:ascii="Times New Roman" w:hAnsi="Times New Roman" w:cs="Times New Roman"/>
          <w:sz w:val="26"/>
          <w:szCs w:val="26"/>
        </w:rPr>
      </w:pPr>
      <w:r w:rsidRPr="00761D03">
        <w:rPr>
          <w:rFonts w:ascii="Times New Roman" w:hAnsi="Times New Roman" w:cs="Times New Roman"/>
          <w:sz w:val="26"/>
          <w:szCs w:val="26"/>
        </w:rPr>
        <w:t xml:space="preserve">Jeśli jest taka potrzeba, nauczyciel przeprowadza rozmowę z rodzicami w celu ustalenia dalszych działań </w:t>
      </w:r>
      <w:r w:rsidRPr="00761D03">
        <w:rPr>
          <w:rFonts w:ascii="Times New Roman" w:hAnsi="Times New Roman" w:cs="Times New Roman"/>
          <w:spacing w:val="-2"/>
          <w:sz w:val="26"/>
          <w:szCs w:val="26"/>
        </w:rPr>
        <w:t>wychowawczych.</w:t>
      </w:r>
    </w:p>
    <w:p w:rsidR="004E236D" w:rsidRPr="00761D03" w:rsidRDefault="002503F1" w:rsidP="0087700A">
      <w:pPr>
        <w:pStyle w:val="Tekstpodstawowy"/>
        <w:spacing w:before="282"/>
        <w:ind w:left="100"/>
        <w:jc w:val="both"/>
        <w:rPr>
          <w:rFonts w:ascii="Times New Roman" w:hAnsi="Times New Roman" w:cs="Times New Roman"/>
          <w:sz w:val="26"/>
          <w:szCs w:val="26"/>
        </w:rPr>
      </w:pPr>
      <w:r w:rsidRPr="00761D03">
        <w:rPr>
          <w:rFonts w:ascii="Times New Roman" w:hAnsi="Times New Roman" w:cs="Times New Roman"/>
          <w:sz w:val="26"/>
          <w:szCs w:val="26"/>
        </w:rPr>
        <w:t>Rodzice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zapoznawani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obowiązującymi</w:t>
      </w:r>
      <w:r w:rsidR="004E4D2F">
        <w:rPr>
          <w:rFonts w:ascii="Times New Roman" w:hAnsi="Times New Roman" w:cs="Times New Roman"/>
          <w:sz w:val="26"/>
          <w:szCs w:val="26"/>
        </w:rPr>
        <w:t xml:space="preserve"> </w:t>
      </w:r>
      <w:r w:rsidRPr="00761D03">
        <w:rPr>
          <w:rFonts w:ascii="Times New Roman" w:hAnsi="Times New Roman" w:cs="Times New Roman"/>
          <w:spacing w:val="-2"/>
          <w:sz w:val="26"/>
          <w:szCs w:val="26"/>
        </w:rPr>
        <w:t>zasadami.</w:t>
      </w:r>
    </w:p>
    <w:p w:rsidR="004E236D" w:rsidRPr="00761D03" w:rsidRDefault="002503F1" w:rsidP="0087700A">
      <w:pPr>
        <w:pStyle w:val="Tekstpodstawowy"/>
        <w:spacing w:before="281"/>
        <w:ind w:left="100" w:right="455"/>
        <w:jc w:val="both"/>
        <w:rPr>
          <w:rFonts w:ascii="Times New Roman" w:hAnsi="Times New Roman" w:cs="Times New Roman"/>
          <w:sz w:val="26"/>
          <w:szCs w:val="26"/>
        </w:rPr>
      </w:pPr>
      <w:r w:rsidRPr="00761D03">
        <w:rPr>
          <w:rFonts w:ascii="Times New Roman" w:hAnsi="Times New Roman" w:cs="Times New Roman"/>
          <w:sz w:val="26"/>
          <w:szCs w:val="26"/>
        </w:rPr>
        <w:t>CZYNNOŚCI HIGIENICZNE - w przedszkolu są wdrażane dzieciom zasady dbania</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 xml:space="preserve"> o higienę: dzieci myją ręce przed posiłkami, po powrocie z podwórka, po skorzystaniu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z toalety, malowaniu, lepieniu. Wszystkie grupy myją zęby.</w:t>
      </w:r>
    </w:p>
    <w:p w:rsidR="004E236D" w:rsidRPr="00761D03" w:rsidRDefault="002503F1" w:rsidP="0087700A">
      <w:pPr>
        <w:pStyle w:val="Tekstpodstawowy"/>
        <w:spacing w:before="41"/>
        <w:ind w:left="100" w:right="457"/>
        <w:jc w:val="both"/>
        <w:rPr>
          <w:rFonts w:ascii="Times New Roman" w:hAnsi="Times New Roman" w:cs="Times New Roman"/>
          <w:b/>
          <w:color w:val="FF0000"/>
          <w:sz w:val="26"/>
          <w:szCs w:val="26"/>
        </w:rPr>
      </w:pPr>
      <w:r w:rsidRPr="00761D03">
        <w:rPr>
          <w:rFonts w:ascii="Times New Roman" w:hAnsi="Times New Roman" w:cs="Times New Roman"/>
          <w:sz w:val="26"/>
          <w:szCs w:val="26"/>
        </w:rPr>
        <w:t>Dzieci powinny być samodzielne w załatwieniu swoich potrzeb fizjologicznych. Personel pomaga małym dzieciom (za ich zgodą) w ubieraniu i rozbieraniu się. Na prośbę małego dziecka może być mu udzielona pomoc w wykonaniu czynności higienicznych. Dbając o zapewnienie dziecku komfortu psychicznego 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fizycznego,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w przypadku zabrudzenia się (moczem, kałem, wymiocinami lub inne) dziecko jest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myte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przebierane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suche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ubranie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personel</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pomocniczy.</w:t>
      </w:r>
    </w:p>
    <w:p w:rsidR="004E236D" w:rsidRPr="00761D03" w:rsidRDefault="002503F1" w:rsidP="0087700A">
      <w:pPr>
        <w:pStyle w:val="Tekstpodstawowy"/>
        <w:spacing w:before="280"/>
        <w:ind w:left="100" w:right="456"/>
        <w:jc w:val="both"/>
        <w:rPr>
          <w:rFonts w:ascii="Times New Roman" w:hAnsi="Times New Roman" w:cs="Times New Roman"/>
          <w:b/>
          <w:sz w:val="26"/>
          <w:szCs w:val="26"/>
        </w:rPr>
      </w:pPr>
      <w:r w:rsidRPr="00761D03">
        <w:rPr>
          <w:rFonts w:ascii="Times New Roman" w:hAnsi="Times New Roman" w:cs="Times New Roman"/>
          <w:sz w:val="26"/>
          <w:szCs w:val="26"/>
        </w:rPr>
        <w:t>Pracownicy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nie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podają</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dzieciom</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żadnych</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leków,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jeżeli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zachodzi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taka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potrzeba, reguluje to procedura dotycząca sytuacji, gdy do przedszkola uczęszcza dziecko przewlekle chore, </w:t>
      </w:r>
      <w:r w:rsidRPr="00761D03">
        <w:rPr>
          <w:rFonts w:ascii="Times New Roman" w:hAnsi="Times New Roman" w:cs="Times New Roman"/>
          <w:b/>
          <w:sz w:val="26"/>
          <w:szCs w:val="26"/>
        </w:rPr>
        <w:t xml:space="preserve">(załącznik nr </w:t>
      </w:r>
      <w:r w:rsidR="00EE5772" w:rsidRPr="00761D03">
        <w:rPr>
          <w:rFonts w:ascii="Times New Roman" w:hAnsi="Times New Roman" w:cs="Times New Roman"/>
          <w:b/>
          <w:sz w:val="26"/>
          <w:szCs w:val="26"/>
        </w:rPr>
        <w:t>2</w:t>
      </w:r>
      <w:r w:rsidRPr="00761D03">
        <w:rPr>
          <w:rFonts w:ascii="Times New Roman" w:hAnsi="Times New Roman" w:cs="Times New Roman"/>
          <w:b/>
          <w:sz w:val="26"/>
          <w:szCs w:val="26"/>
        </w:rPr>
        <w:t>).</w:t>
      </w:r>
    </w:p>
    <w:p w:rsidR="004E236D" w:rsidRPr="00761D03" w:rsidRDefault="002503F1" w:rsidP="0087700A">
      <w:pPr>
        <w:pStyle w:val="Tekstpodstawowy"/>
        <w:spacing w:before="283" w:line="237" w:lineRule="auto"/>
        <w:ind w:left="100" w:right="461"/>
        <w:jc w:val="both"/>
        <w:rPr>
          <w:rFonts w:ascii="Times New Roman" w:hAnsi="Times New Roman" w:cs="Times New Roman"/>
          <w:sz w:val="26"/>
          <w:szCs w:val="26"/>
        </w:rPr>
      </w:pPr>
      <w:r w:rsidRPr="00761D03">
        <w:rPr>
          <w:rFonts w:ascii="Times New Roman" w:hAnsi="Times New Roman" w:cs="Times New Roman"/>
          <w:sz w:val="26"/>
          <w:szCs w:val="26"/>
        </w:rPr>
        <w:t>Gdy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dziecko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źle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poczuje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ciągu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wychowawca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zobowiązany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zapewnienia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dziecku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ustronnego miejsca do odpoczynku i zawiadamia o tym fakcie </w:t>
      </w:r>
      <w:r w:rsidRPr="00761D03">
        <w:rPr>
          <w:rFonts w:ascii="Times New Roman" w:hAnsi="Times New Roman" w:cs="Times New Roman"/>
          <w:sz w:val="26"/>
          <w:szCs w:val="26"/>
        </w:rPr>
        <w:lastRenderedPageBreak/>
        <w:t>rodziców.</w:t>
      </w:r>
    </w:p>
    <w:p w:rsidR="004E236D" w:rsidRPr="00761D03" w:rsidRDefault="002503F1" w:rsidP="0087700A">
      <w:pPr>
        <w:pStyle w:val="Tekstpodstawowy"/>
        <w:spacing w:before="284"/>
        <w:ind w:left="100" w:right="457"/>
        <w:jc w:val="both"/>
        <w:rPr>
          <w:rFonts w:ascii="Times New Roman" w:hAnsi="Times New Roman" w:cs="Times New Roman"/>
          <w:b/>
          <w:sz w:val="26"/>
          <w:szCs w:val="26"/>
        </w:rPr>
      </w:pP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przypadku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zaistnienia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wszawicy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pracownik</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ma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prawo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sprawdzenia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stanu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czystości</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głowy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dziecka oraz</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powiadamia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rodziców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razie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potrzeby,</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reguluje</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to</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procedura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postępowania</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w</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przypadku</w:t>
      </w:r>
      <w:r w:rsidR="004E4D2F">
        <w:rPr>
          <w:rFonts w:ascii="Times New Roman" w:hAnsi="Times New Roman" w:cs="Times New Roman"/>
          <w:sz w:val="26"/>
          <w:szCs w:val="26"/>
        </w:rPr>
        <w:t xml:space="preserve"> </w:t>
      </w:r>
      <w:r w:rsidRPr="00761D03">
        <w:rPr>
          <w:rFonts w:ascii="Times New Roman" w:hAnsi="Times New Roman" w:cs="Times New Roman"/>
          <w:sz w:val="26"/>
          <w:szCs w:val="26"/>
        </w:rPr>
        <w:t xml:space="preserve">wystąpienia w przedszkolu choroby zakaźnej, wszawicy </w:t>
      </w:r>
      <w:r w:rsidRPr="00761D03">
        <w:rPr>
          <w:rFonts w:ascii="Times New Roman" w:hAnsi="Times New Roman" w:cs="Times New Roman"/>
          <w:b/>
          <w:sz w:val="26"/>
          <w:szCs w:val="26"/>
        </w:rPr>
        <w:t xml:space="preserve">(załącznik nr </w:t>
      </w:r>
      <w:r w:rsidR="00EE5772" w:rsidRPr="00761D03">
        <w:rPr>
          <w:rFonts w:ascii="Times New Roman" w:hAnsi="Times New Roman" w:cs="Times New Roman"/>
          <w:b/>
          <w:sz w:val="26"/>
          <w:szCs w:val="26"/>
        </w:rPr>
        <w:t>3</w:t>
      </w:r>
      <w:r w:rsidRPr="00761D03">
        <w:rPr>
          <w:rFonts w:ascii="Times New Roman" w:hAnsi="Times New Roman" w:cs="Times New Roman"/>
          <w:b/>
          <w:sz w:val="26"/>
          <w:szCs w:val="26"/>
        </w:rPr>
        <w:t>.)</w:t>
      </w:r>
    </w:p>
    <w:p w:rsidR="004E236D" w:rsidRPr="00761D03" w:rsidRDefault="002503F1" w:rsidP="0087700A">
      <w:pPr>
        <w:pStyle w:val="Tekstpodstawowy"/>
        <w:spacing w:before="283" w:line="237" w:lineRule="auto"/>
        <w:ind w:left="100" w:right="463"/>
        <w:jc w:val="both"/>
        <w:rPr>
          <w:rFonts w:ascii="Times New Roman" w:hAnsi="Times New Roman" w:cs="Times New Roman"/>
          <w:sz w:val="26"/>
          <w:szCs w:val="26"/>
        </w:rPr>
      </w:pPr>
      <w:r w:rsidRPr="00761D03">
        <w:rPr>
          <w:rFonts w:ascii="Times New Roman" w:hAnsi="Times New Roman" w:cs="Times New Roman"/>
          <w:sz w:val="26"/>
          <w:szCs w:val="26"/>
        </w:rPr>
        <w:t>Sale,</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w</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których</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przebywają</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są</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stale</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wietrzone,</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odkurzane</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i</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myte</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personel</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do</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tego</w:t>
      </w:r>
      <w:r w:rsidR="003A729B">
        <w:rPr>
          <w:rFonts w:ascii="Times New Roman" w:hAnsi="Times New Roman" w:cs="Times New Roman"/>
          <w:sz w:val="26"/>
          <w:szCs w:val="26"/>
        </w:rPr>
        <w:t xml:space="preserve"> </w:t>
      </w:r>
      <w:r w:rsidRPr="00761D03">
        <w:rPr>
          <w:rFonts w:ascii="Times New Roman" w:hAnsi="Times New Roman" w:cs="Times New Roman"/>
          <w:sz w:val="26"/>
          <w:szCs w:val="26"/>
        </w:rPr>
        <w:t>zobowiązany, a środki służące czystości zabezpieczone przed dziećmi.</w:t>
      </w:r>
    </w:p>
    <w:p w:rsidR="004E236D" w:rsidRPr="00761D03" w:rsidRDefault="002503F1" w:rsidP="0087700A">
      <w:pPr>
        <w:pStyle w:val="Tekstpodstawowy"/>
        <w:spacing w:before="281"/>
        <w:ind w:left="100"/>
        <w:jc w:val="both"/>
        <w:rPr>
          <w:rFonts w:ascii="Times New Roman" w:hAnsi="Times New Roman" w:cs="Times New Roman"/>
          <w:sz w:val="26"/>
          <w:szCs w:val="26"/>
        </w:rPr>
      </w:pPr>
      <w:r w:rsidRPr="00761D03">
        <w:rPr>
          <w:rFonts w:ascii="Times New Roman" w:hAnsi="Times New Roman" w:cs="Times New Roman"/>
          <w:sz w:val="26"/>
          <w:szCs w:val="26"/>
          <w:u w:val="single"/>
        </w:rPr>
        <w:t>Przyprowadzanie</w:t>
      </w:r>
      <w:r w:rsidR="003A729B">
        <w:rPr>
          <w:rFonts w:ascii="Times New Roman" w:hAnsi="Times New Roman" w:cs="Times New Roman"/>
          <w:sz w:val="26"/>
          <w:szCs w:val="26"/>
          <w:u w:val="single"/>
        </w:rPr>
        <w:t xml:space="preserve"> </w:t>
      </w:r>
      <w:r w:rsidRPr="00761D03">
        <w:rPr>
          <w:rFonts w:ascii="Times New Roman" w:hAnsi="Times New Roman" w:cs="Times New Roman"/>
          <w:sz w:val="26"/>
          <w:szCs w:val="26"/>
          <w:u w:val="single"/>
        </w:rPr>
        <w:t>i</w:t>
      </w:r>
      <w:r w:rsidR="003A729B">
        <w:rPr>
          <w:rFonts w:ascii="Times New Roman" w:hAnsi="Times New Roman" w:cs="Times New Roman"/>
          <w:sz w:val="26"/>
          <w:szCs w:val="26"/>
          <w:u w:val="single"/>
        </w:rPr>
        <w:t xml:space="preserve"> </w:t>
      </w:r>
      <w:r w:rsidRPr="00761D03">
        <w:rPr>
          <w:rFonts w:ascii="Times New Roman" w:hAnsi="Times New Roman" w:cs="Times New Roman"/>
          <w:sz w:val="26"/>
          <w:szCs w:val="26"/>
          <w:u w:val="single"/>
        </w:rPr>
        <w:t>odbieranie</w:t>
      </w:r>
      <w:r w:rsidR="003A729B">
        <w:rPr>
          <w:rFonts w:ascii="Times New Roman" w:hAnsi="Times New Roman" w:cs="Times New Roman"/>
          <w:sz w:val="26"/>
          <w:szCs w:val="26"/>
          <w:u w:val="single"/>
        </w:rPr>
        <w:t xml:space="preserve"> </w:t>
      </w:r>
      <w:r w:rsidRPr="00761D03">
        <w:rPr>
          <w:rFonts w:ascii="Times New Roman" w:hAnsi="Times New Roman" w:cs="Times New Roman"/>
          <w:spacing w:val="-2"/>
          <w:sz w:val="26"/>
          <w:szCs w:val="26"/>
          <w:u w:val="single"/>
        </w:rPr>
        <w:t>dzieci:</w:t>
      </w:r>
    </w:p>
    <w:p w:rsidR="004E236D" w:rsidRPr="00761D03" w:rsidRDefault="004E236D" w:rsidP="0087700A">
      <w:pPr>
        <w:pStyle w:val="Tekstpodstawowy"/>
        <w:spacing w:before="2"/>
        <w:jc w:val="both"/>
        <w:rPr>
          <w:rFonts w:ascii="Times New Roman" w:hAnsi="Times New Roman" w:cs="Times New Roman"/>
          <w:sz w:val="26"/>
          <w:szCs w:val="26"/>
        </w:rPr>
      </w:pPr>
    </w:p>
    <w:p w:rsidR="004E236D" w:rsidRPr="00761D03" w:rsidRDefault="002503F1" w:rsidP="0087700A">
      <w:pPr>
        <w:pStyle w:val="Tekstpodstawowy"/>
        <w:ind w:left="100" w:right="456"/>
        <w:jc w:val="both"/>
        <w:rPr>
          <w:rFonts w:ascii="Times New Roman" w:hAnsi="Times New Roman" w:cs="Times New Roman"/>
          <w:sz w:val="26"/>
          <w:szCs w:val="26"/>
        </w:rPr>
      </w:pPr>
      <w:r w:rsidRPr="00761D03">
        <w:rPr>
          <w:rFonts w:ascii="Times New Roman" w:hAnsi="Times New Roman" w:cs="Times New Roman"/>
          <w:sz w:val="26"/>
          <w:szCs w:val="26"/>
        </w:rPr>
        <w:t>Na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początku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roku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szkolnego</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opiekunowie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na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piśmie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upoważniają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osoby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do</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odbierania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 xml:space="preserve">z Przedszkola. Dziecko z Przedszkola odbierają osoby upoważnione pełnoletnie. Szczegółowe zasady odbierania dziecka z Przedszkola zawarte są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w procedurach:</w:t>
      </w:r>
    </w:p>
    <w:p w:rsidR="004E236D" w:rsidRPr="00761D03" w:rsidRDefault="004E236D" w:rsidP="0087700A">
      <w:pPr>
        <w:pStyle w:val="Tekstpodstawowy"/>
        <w:jc w:val="both"/>
        <w:rPr>
          <w:rFonts w:ascii="Times New Roman" w:hAnsi="Times New Roman" w:cs="Times New Roman"/>
          <w:sz w:val="26"/>
          <w:szCs w:val="26"/>
        </w:rPr>
      </w:pPr>
    </w:p>
    <w:p w:rsidR="004E236D" w:rsidRPr="00761D03" w:rsidRDefault="002503F1" w:rsidP="009A4B2D">
      <w:pPr>
        <w:pStyle w:val="Akapitzlist"/>
        <w:numPr>
          <w:ilvl w:val="1"/>
          <w:numId w:val="10"/>
        </w:numPr>
        <w:tabs>
          <w:tab w:val="left" w:pos="459"/>
        </w:tabs>
        <w:ind w:left="459" w:hanging="359"/>
        <w:jc w:val="both"/>
        <w:rPr>
          <w:rFonts w:ascii="Times New Roman" w:hAnsi="Times New Roman" w:cs="Times New Roman"/>
          <w:b/>
          <w:sz w:val="26"/>
          <w:szCs w:val="26"/>
        </w:rPr>
      </w:pPr>
      <w:r w:rsidRPr="00761D03">
        <w:rPr>
          <w:rFonts w:ascii="Times New Roman" w:hAnsi="Times New Roman" w:cs="Times New Roman"/>
          <w:sz w:val="26"/>
          <w:szCs w:val="26"/>
        </w:rPr>
        <w:t>Dotyczy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przyprowadzania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odbierania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6316B6">
        <w:rPr>
          <w:rFonts w:ascii="Times New Roman" w:hAnsi="Times New Roman" w:cs="Times New Roman"/>
          <w:sz w:val="26"/>
          <w:szCs w:val="26"/>
        </w:rPr>
        <w:t xml:space="preserve"> </w:t>
      </w:r>
      <w:r w:rsidRPr="00761D03">
        <w:rPr>
          <w:rFonts w:ascii="Times New Roman" w:hAnsi="Times New Roman" w:cs="Times New Roman"/>
          <w:b/>
          <w:sz w:val="26"/>
          <w:szCs w:val="26"/>
        </w:rPr>
        <w:t>(załączniknr</w:t>
      </w:r>
      <w:r w:rsidR="00EE5772" w:rsidRPr="00761D03">
        <w:rPr>
          <w:rFonts w:ascii="Times New Roman" w:hAnsi="Times New Roman" w:cs="Times New Roman"/>
          <w:b/>
          <w:spacing w:val="-5"/>
          <w:sz w:val="26"/>
          <w:szCs w:val="26"/>
        </w:rPr>
        <w:t>4</w:t>
      </w:r>
      <w:r w:rsidRPr="00761D03">
        <w:rPr>
          <w:rFonts w:ascii="Times New Roman" w:hAnsi="Times New Roman" w:cs="Times New Roman"/>
          <w:b/>
          <w:spacing w:val="-5"/>
          <w:sz w:val="26"/>
          <w:szCs w:val="26"/>
        </w:rPr>
        <w:t>).</w:t>
      </w:r>
    </w:p>
    <w:p w:rsidR="004E236D" w:rsidRPr="00761D03" w:rsidRDefault="002503F1" w:rsidP="009A4B2D">
      <w:pPr>
        <w:pStyle w:val="Akapitzlist"/>
        <w:numPr>
          <w:ilvl w:val="1"/>
          <w:numId w:val="10"/>
        </w:numPr>
        <w:tabs>
          <w:tab w:val="left" w:pos="460"/>
        </w:tabs>
        <w:ind w:right="460"/>
        <w:jc w:val="both"/>
        <w:rPr>
          <w:rFonts w:ascii="Times New Roman" w:hAnsi="Times New Roman" w:cs="Times New Roman"/>
          <w:b/>
          <w:sz w:val="26"/>
          <w:szCs w:val="26"/>
        </w:rPr>
      </w:pPr>
      <w:r w:rsidRPr="00761D03">
        <w:rPr>
          <w:rFonts w:ascii="Times New Roman" w:hAnsi="Times New Roman" w:cs="Times New Roman"/>
          <w:sz w:val="26"/>
          <w:szCs w:val="26"/>
        </w:rPr>
        <w:t>Dotyczy przypadku, gdy nauczyciel podejrzewa, że dziecko z przedszkola chce odebrać rodzic/prawny opiekun,</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osoba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upoważniona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będąca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pod</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wpływem</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alkoholu,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narkotyków,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zachowująca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 xml:space="preserve">agresywnie, która nie jest w stanie zapewnić dziecku bezpieczeństwa </w:t>
      </w:r>
      <w:r w:rsidRPr="00761D03">
        <w:rPr>
          <w:rFonts w:ascii="Times New Roman" w:hAnsi="Times New Roman" w:cs="Times New Roman"/>
          <w:b/>
          <w:sz w:val="26"/>
          <w:szCs w:val="26"/>
        </w:rPr>
        <w:t xml:space="preserve">(załącznik nr </w:t>
      </w:r>
      <w:r w:rsidR="00EE5772" w:rsidRPr="00761D03">
        <w:rPr>
          <w:rFonts w:ascii="Times New Roman" w:hAnsi="Times New Roman" w:cs="Times New Roman"/>
          <w:b/>
          <w:sz w:val="26"/>
          <w:szCs w:val="26"/>
        </w:rPr>
        <w:t>5</w:t>
      </w:r>
      <w:r w:rsidRPr="00761D03">
        <w:rPr>
          <w:rFonts w:ascii="Times New Roman" w:hAnsi="Times New Roman" w:cs="Times New Roman"/>
          <w:b/>
          <w:sz w:val="26"/>
          <w:szCs w:val="26"/>
        </w:rPr>
        <w:t>).</w:t>
      </w:r>
    </w:p>
    <w:p w:rsidR="004E236D" w:rsidRPr="00761D03" w:rsidRDefault="002503F1" w:rsidP="009A4B2D">
      <w:pPr>
        <w:pStyle w:val="Akapitzlist"/>
        <w:numPr>
          <w:ilvl w:val="1"/>
          <w:numId w:val="10"/>
        </w:numPr>
        <w:tabs>
          <w:tab w:val="left" w:pos="460"/>
        </w:tabs>
        <w:ind w:right="468"/>
        <w:jc w:val="both"/>
        <w:rPr>
          <w:rFonts w:ascii="Times New Roman" w:hAnsi="Times New Roman" w:cs="Times New Roman"/>
          <w:b/>
          <w:sz w:val="26"/>
          <w:szCs w:val="26"/>
        </w:rPr>
      </w:pPr>
      <w:r w:rsidRPr="00761D03">
        <w:rPr>
          <w:rFonts w:ascii="Times New Roman" w:hAnsi="Times New Roman" w:cs="Times New Roman"/>
          <w:sz w:val="26"/>
          <w:szCs w:val="26"/>
        </w:rPr>
        <w:t>Dotyczy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przypadku,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odbierania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przez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rodziców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rozwiedzionych,</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żyjących</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 xml:space="preserve">w separacji lub w wolnym związku </w:t>
      </w:r>
      <w:r w:rsidRPr="00761D03">
        <w:rPr>
          <w:rFonts w:ascii="Times New Roman" w:hAnsi="Times New Roman" w:cs="Times New Roman"/>
          <w:b/>
          <w:sz w:val="26"/>
          <w:szCs w:val="26"/>
        </w:rPr>
        <w:t xml:space="preserve">(załącznik nr </w:t>
      </w:r>
      <w:r w:rsidR="00EE5772" w:rsidRPr="00761D03">
        <w:rPr>
          <w:rFonts w:ascii="Times New Roman" w:hAnsi="Times New Roman" w:cs="Times New Roman"/>
          <w:b/>
          <w:sz w:val="26"/>
          <w:szCs w:val="26"/>
        </w:rPr>
        <w:t>6</w:t>
      </w:r>
      <w:r w:rsidRPr="00761D03">
        <w:rPr>
          <w:rFonts w:ascii="Times New Roman" w:hAnsi="Times New Roman" w:cs="Times New Roman"/>
          <w:b/>
          <w:sz w:val="26"/>
          <w:szCs w:val="26"/>
        </w:rPr>
        <w:t>).</w:t>
      </w:r>
    </w:p>
    <w:p w:rsidR="004E236D" w:rsidRPr="00761D03" w:rsidRDefault="002503F1" w:rsidP="009A4B2D">
      <w:pPr>
        <w:pStyle w:val="Akapitzlist"/>
        <w:numPr>
          <w:ilvl w:val="1"/>
          <w:numId w:val="10"/>
        </w:numPr>
        <w:tabs>
          <w:tab w:val="left" w:pos="460"/>
        </w:tabs>
        <w:ind w:right="456"/>
        <w:jc w:val="both"/>
        <w:rPr>
          <w:rFonts w:ascii="Times New Roman" w:hAnsi="Times New Roman" w:cs="Times New Roman"/>
          <w:b/>
          <w:sz w:val="26"/>
          <w:szCs w:val="26"/>
        </w:rPr>
      </w:pPr>
      <w:r w:rsidRPr="00761D03">
        <w:rPr>
          <w:rFonts w:ascii="Times New Roman" w:hAnsi="Times New Roman" w:cs="Times New Roman"/>
          <w:sz w:val="26"/>
          <w:szCs w:val="26"/>
        </w:rPr>
        <w:t>Dotyczy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przypadku,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gdy/rodzic/</w:t>
      </w:r>
      <w:r w:rsidR="006316B6">
        <w:rPr>
          <w:rFonts w:ascii="Times New Roman" w:hAnsi="Times New Roman" w:cs="Times New Roman"/>
          <w:sz w:val="26"/>
          <w:szCs w:val="26"/>
        </w:rPr>
        <w:t xml:space="preserve">opiekun prawny </w:t>
      </w:r>
      <w:r w:rsidRPr="00761D03">
        <w:rPr>
          <w:rFonts w:ascii="Times New Roman" w:hAnsi="Times New Roman" w:cs="Times New Roman"/>
          <w:sz w:val="26"/>
          <w:szCs w:val="26"/>
        </w:rPr>
        <w:t>notorycznie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odbiera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dziecko</w:t>
      </w:r>
      <w:r w:rsidR="006316B6">
        <w:rPr>
          <w:rFonts w:ascii="Times New Roman" w:hAnsi="Times New Roman" w:cs="Times New Roman"/>
          <w:sz w:val="26"/>
          <w:szCs w:val="26"/>
        </w:rPr>
        <w:t xml:space="preserve"> </w:t>
      </w:r>
      <w:r w:rsidR="009323B5">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 xml:space="preserve">po godzinach urzędowania placówki </w:t>
      </w:r>
      <w:r w:rsidRPr="00761D03">
        <w:rPr>
          <w:rFonts w:ascii="Times New Roman" w:hAnsi="Times New Roman" w:cs="Times New Roman"/>
          <w:b/>
          <w:sz w:val="26"/>
          <w:szCs w:val="26"/>
        </w:rPr>
        <w:t xml:space="preserve">(załącznik nr </w:t>
      </w:r>
      <w:r w:rsidR="00EE5772" w:rsidRPr="00761D03">
        <w:rPr>
          <w:rFonts w:ascii="Times New Roman" w:hAnsi="Times New Roman" w:cs="Times New Roman"/>
          <w:b/>
          <w:sz w:val="26"/>
          <w:szCs w:val="26"/>
        </w:rPr>
        <w:t>7</w:t>
      </w:r>
      <w:r w:rsidRPr="00761D03">
        <w:rPr>
          <w:rFonts w:ascii="Times New Roman" w:hAnsi="Times New Roman" w:cs="Times New Roman"/>
          <w:b/>
          <w:sz w:val="26"/>
          <w:szCs w:val="26"/>
        </w:rPr>
        <w:t>).</w:t>
      </w:r>
    </w:p>
    <w:p w:rsidR="004E236D" w:rsidRPr="00761D03" w:rsidRDefault="004E236D" w:rsidP="0087700A">
      <w:pPr>
        <w:pStyle w:val="Tekstpodstawowy"/>
        <w:jc w:val="both"/>
        <w:rPr>
          <w:rFonts w:ascii="Times New Roman" w:hAnsi="Times New Roman" w:cs="Times New Roman"/>
          <w:b/>
          <w:sz w:val="26"/>
          <w:szCs w:val="26"/>
        </w:rPr>
      </w:pPr>
    </w:p>
    <w:p w:rsidR="004E236D" w:rsidRPr="00761D03" w:rsidRDefault="002503F1" w:rsidP="0087700A">
      <w:pPr>
        <w:spacing w:line="341" w:lineRule="exact"/>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6316B6">
        <w:rPr>
          <w:rFonts w:ascii="Times New Roman" w:hAnsi="Times New Roman" w:cs="Times New Roman"/>
          <w:b/>
          <w:sz w:val="26"/>
          <w:szCs w:val="26"/>
        </w:rPr>
        <w:t xml:space="preserve"> </w:t>
      </w:r>
      <w:r w:rsidRPr="00761D03">
        <w:rPr>
          <w:rFonts w:ascii="Times New Roman" w:hAnsi="Times New Roman" w:cs="Times New Roman"/>
          <w:b/>
          <w:spacing w:val="-5"/>
          <w:sz w:val="26"/>
          <w:szCs w:val="26"/>
        </w:rPr>
        <w:t>VI</w:t>
      </w:r>
    </w:p>
    <w:p w:rsidR="004E236D" w:rsidRPr="00761D03" w:rsidRDefault="002503F1" w:rsidP="0087700A">
      <w:pPr>
        <w:spacing w:line="341" w:lineRule="exact"/>
        <w:ind w:left="100"/>
        <w:jc w:val="both"/>
        <w:rPr>
          <w:rFonts w:ascii="Times New Roman" w:hAnsi="Times New Roman" w:cs="Times New Roman"/>
          <w:b/>
          <w:sz w:val="26"/>
          <w:szCs w:val="26"/>
        </w:rPr>
      </w:pPr>
      <w:r w:rsidRPr="00761D03">
        <w:rPr>
          <w:rFonts w:ascii="Times New Roman" w:hAnsi="Times New Roman" w:cs="Times New Roman"/>
          <w:b/>
          <w:sz w:val="26"/>
          <w:szCs w:val="26"/>
        </w:rPr>
        <w:t>Rozpoznawanie</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i</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reagowanie</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na</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czynniki</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ryzyka</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krzywdzenia</w:t>
      </w:r>
      <w:r w:rsidR="006316B6">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dzieci</w:t>
      </w:r>
    </w:p>
    <w:p w:rsidR="004E236D" w:rsidRPr="00761D03" w:rsidRDefault="002503F1" w:rsidP="009A4B2D">
      <w:pPr>
        <w:pStyle w:val="Akapitzlist"/>
        <w:numPr>
          <w:ilvl w:val="0"/>
          <w:numId w:val="9"/>
        </w:numPr>
        <w:tabs>
          <w:tab w:val="left" w:pos="335"/>
        </w:tabs>
        <w:spacing w:before="291" w:line="242" w:lineRule="auto"/>
        <w:ind w:right="1371" w:firstLine="0"/>
        <w:jc w:val="both"/>
        <w:rPr>
          <w:rFonts w:ascii="Times New Roman" w:hAnsi="Times New Roman" w:cs="Times New Roman"/>
          <w:sz w:val="26"/>
          <w:szCs w:val="26"/>
        </w:rPr>
      </w:pPr>
      <w:r w:rsidRPr="00761D03">
        <w:rPr>
          <w:rFonts w:ascii="Times New Roman" w:hAnsi="Times New Roman" w:cs="Times New Roman"/>
          <w:sz w:val="26"/>
          <w:szCs w:val="26"/>
        </w:rPr>
        <w:t>Pracownicy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placówki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posiadają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wiedzę</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ramach</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wykonywanych</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obowiązków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zwracają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uwagę na czynniki ryzyka krzywdzenia dzieci.</w:t>
      </w:r>
    </w:p>
    <w:p w:rsidR="004E236D" w:rsidRPr="00761D03" w:rsidRDefault="002503F1" w:rsidP="009A4B2D">
      <w:pPr>
        <w:pStyle w:val="Akapitzlist"/>
        <w:numPr>
          <w:ilvl w:val="0"/>
          <w:numId w:val="9"/>
        </w:numPr>
        <w:tabs>
          <w:tab w:val="left" w:pos="335"/>
        </w:tabs>
        <w:spacing w:before="289"/>
        <w:ind w:right="635" w:firstLine="0"/>
        <w:jc w:val="both"/>
        <w:rPr>
          <w:rFonts w:ascii="Times New Roman" w:hAnsi="Times New Roman" w:cs="Times New Roman"/>
          <w:sz w:val="26"/>
          <w:szCs w:val="26"/>
        </w:rPr>
      </w:pPr>
      <w:r w:rsidRPr="00761D03">
        <w:rPr>
          <w:rFonts w:ascii="Times New Roman" w:hAnsi="Times New Roman" w:cs="Times New Roman"/>
          <w:sz w:val="26"/>
          <w:szCs w:val="26"/>
        </w:rPr>
        <w:t>W przypadku zidentyfikowania czynników ryzyka, pracownicy (nauczyciele, dyrektor) placówki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podejmują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rozmowę</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rodzicami,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przekazując</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informacje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na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temat</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dostępnej</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oferty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wsparcia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motywując ich do szukania pomocy.</w:t>
      </w:r>
    </w:p>
    <w:p w:rsidR="004E236D" w:rsidRPr="00761D03" w:rsidRDefault="004E236D" w:rsidP="0087700A">
      <w:pPr>
        <w:pStyle w:val="Tekstpodstawowy"/>
        <w:jc w:val="both"/>
        <w:rPr>
          <w:rFonts w:ascii="Times New Roman" w:hAnsi="Times New Roman" w:cs="Times New Roman"/>
          <w:sz w:val="26"/>
          <w:szCs w:val="26"/>
        </w:rPr>
      </w:pPr>
    </w:p>
    <w:p w:rsidR="004E236D" w:rsidRPr="00761D03" w:rsidRDefault="002503F1" w:rsidP="009A4B2D">
      <w:pPr>
        <w:pStyle w:val="Akapitzlist"/>
        <w:numPr>
          <w:ilvl w:val="0"/>
          <w:numId w:val="9"/>
        </w:numPr>
        <w:tabs>
          <w:tab w:val="left" w:pos="335"/>
        </w:tabs>
        <w:spacing w:line="292" w:lineRule="exact"/>
        <w:ind w:left="335" w:hanging="235"/>
        <w:jc w:val="both"/>
        <w:rPr>
          <w:rFonts w:ascii="Times New Roman" w:hAnsi="Times New Roman" w:cs="Times New Roman"/>
          <w:sz w:val="26"/>
          <w:szCs w:val="26"/>
        </w:rPr>
      </w:pPr>
      <w:r w:rsidRPr="00761D03">
        <w:rPr>
          <w:rFonts w:ascii="Times New Roman" w:hAnsi="Times New Roman" w:cs="Times New Roman"/>
          <w:sz w:val="26"/>
          <w:szCs w:val="26"/>
        </w:rPr>
        <w:t>Pracownicy</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(wyznaczeni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nauczyciele)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monitorują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sytuację</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dziecka.</w:t>
      </w:r>
    </w:p>
    <w:p w:rsidR="004E236D" w:rsidRPr="00761D03" w:rsidRDefault="002503F1" w:rsidP="009A4B2D">
      <w:pPr>
        <w:pStyle w:val="Akapitzlist"/>
        <w:numPr>
          <w:ilvl w:val="1"/>
          <w:numId w:val="9"/>
        </w:numPr>
        <w:tabs>
          <w:tab w:val="left" w:pos="819"/>
        </w:tabs>
        <w:spacing w:line="315" w:lineRule="exact"/>
        <w:ind w:left="819" w:hanging="359"/>
        <w:jc w:val="both"/>
        <w:rPr>
          <w:rFonts w:ascii="Times New Roman" w:hAnsi="Times New Roman" w:cs="Times New Roman"/>
          <w:sz w:val="26"/>
          <w:szCs w:val="26"/>
        </w:rPr>
      </w:pPr>
      <w:r w:rsidRPr="00761D03">
        <w:rPr>
          <w:rFonts w:ascii="Times New Roman" w:hAnsi="Times New Roman" w:cs="Times New Roman"/>
          <w:sz w:val="26"/>
          <w:szCs w:val="26"/>
        </w:rPr>
        <w:t>Zbierają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informacje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na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temat</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funkcjonowania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od</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wszystkich</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osób</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nim</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pracujących</w:t>
      </w:r>
      <w:r w:rsidR="006316B6">
        <w:rPr>
          <w:rFonts w:ascii="Times New Roman" w:hAnsi="Times New Roman" w:cs="Times New Roman"/>
          <w:spacing w:val="-2"/>
          <w:sz w:val="26"/>
          <w:szCs w:val="26"/>
        </w:rPr>
        <w:t>.</w:t>
      </w:r>
    </w:p>
    <w:p w:rsidR="004E236D" w:rsidRPr="00761D03" w:rsidRDefault="002503F1" w:rsidP="009A4B2D">
      <w:pPr>
        <w:pStyle w:val="Akapitzlist"/>
        <w:numPr>
          <w:ilvl w:val="1"/>
          <w:numId w:val="9"/>
        </w:numPr>
        <w:tabs>
          <w:tab w:val="left" w:pos="819"/>
        </w:tabs>
        <w:spacing w:before="1"/>
        <w:ind w:left="819" w:hanging="359"/>
        <w:jc w:val="both"/>
        <w:rPr>
          <w:rFonts w:ascii="Times New Roman" w:hAnsi="Times New Roman" w:cs="Times New Roman"/>
          <w:sz w:val="26"/>
          <w:szCs w:val="26"/>
        </w:rPr>
      </w:pPr>
      <w:r w:rsidRPr="00761D03">
        <w:rPr>
          <w:rFonts w:ascii="Times New Roman" w:hAnsi="Times New Roman" w:cs="Times New Roman"/>
          <w:sz w:val="26"/>
          <w:szCs w:val="26"/>
        </w:rPr>
        <w:t>Konsultują</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psychologiem</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zatrudnionym</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przedszkolu,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to</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jak</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dziecko</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funkcjonuje</w:t>
      </w:r>
      <w:r w:rsidR="006316B6">
        <w:rPr>
          <w:rFonts w:ascii="Times New Roman" w:hAnsi="Times New Roman" w:cs="Times New Roman"/>
          <w:spacing w:val="-2"/>
          <w:sz w:val="26"/>
          <w:szCs w:val="26"/>
        </w:rPr>
        <w:t>.</w:t>
      </w:r>
    </w:p>
    <w:p w:rsidR="004E236D" w:rsidRPr="00761D03" w:rsidRDefault="002503F1" w:rsidP="009A4B2D">
      <w:pPr>
        <w:pStyle w:val="Akapitzlist"/>
        <w:numPr>
          <w:ilvl w:val="1"/>
          <w:numId w:val="9"/>
        </w:numPr>
        <w:tabs>
          <w:tab w:val="left" w:pos="818"/>
          <w:tab w:val="left" w:pos="820"/>
        </w:tabs>
        <w:spacing w:before="80" w:line="242" w:lineRule="auto"/>
        <w:ind w:right="460"/>
        <w:jc w:val="both"/>
        <w:rPr>
          <w:rFonts w:ascii="Times New Roman" w:hAnsi="Times New Roman" w:cs="Times New Roman"/>
          <w:sz w:val="26"/>
          <w:szCs w:val="26"/>
        </w:rPr>
      </w:pPr>
      <w:r w:rsidRPr="00761D03">
        <w:rPr>
          <w:rFonts w:ascii="Times New Roman" w:hAnsi="Times New Roman" w:cs="Times New Roman"/>
          <w:sz w:val="26"/>
          <w:szCs w:val="26"/>
        </w:rPr>
        <w:t>Psycholog</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samodzielnie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dokonuje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obserwacji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grupie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i</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pozostaje</w:t>
      </w:r>
      <w:r w:rsidR="006316B6">
        <w:rPr>
          <w:rFonts w:ascii="Times New Roman" w:hAnsi="Times New Roman" w:cs="Times New Roman"/>
          <w:sz w:val="26"/>
          <w:szCs w:val="26"/>
        </w:rPr>
        <w:t xml:space="preserve"> </w:t>
      </w:r>
      <w:r w:rsidR="0024347A">
        <w:rPr>
          <w:rFonts w:ascii="Times New Roman" w:hAnsi="Times New Roman" w:cs="Times New Roman"/>
          <w:sz w:val="26"/>
          <w:szCs w:val="26"/>
        </w:rPr>
        <w:t xml:space="preserve">                     </w:t>
      </w:r>
      <w:r w:rsidRPr="00761D03">
        <w:rPr>
          <w:rFonts w:ascii="Times New Roman" w:hAnsi="Times New Roman" w:cs="Times New Roman"/>
          <w:sz w:val="26"/>
          <w:szCs w:val="26"/>
        </w:rPr>
        <w:t>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stałym</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kontakcie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 bezpiecznym dorosłym dla dziecka, jeśli taki został wyłoniony w trakcie przyglądania się sytuacji.</w:t>
      </w:r>
    </w:p>
    <w:p w:rsidR="004E236D" w:rsidRPr="00761D03" w:rsidRDefault="002503F1" w:rsidP="009A4B2D">
      <w:pPr>
        <w:pStyle w:val="Akapitzlist"/>
        <w:numPr>
          <w:ilvl w:val="1"/>
          <w:numId w:val="9"/>
        </w:numPr>
        <w:tabs>
          <w:tab w:val="left" w:pos="818"/>
          <w:tab w:val="left" w:pos="820"/>
          <w:tab w:val="left" w:pos="2320"/>
          <w:tab w:val="left" w:pos="2888"/>
          <w:tab w:val="left" w:pos="4287"/>
          <w:tab w:val="left" w:pos="5726"/>
          <w:tab w:val="left" w:pos="6929"/>
          <w:tab w:val="left" w:pos="7682"/>
          <w:tab w:val="left" w:pos="8690"/>
          <w:tab w:val="left" w:pos="9779"/>
        </w:tabs>
        <w:spacing w:line="242" w:lineRule="auto"/>
        <w:ind w:right="463"/>
        <w:jc w:val="both"/>
        <w:rPr>
          <w:rFonts w:ascii="Times New Roman" w:hAnsi="Times New Roman" w:cs="Times New Roman"/>
          <w:sz w:val="26"/>
          <w:szCs w:val="26"/>
        </w:rPr>
      </w:pPr>
      <w:r w:rsidRPr="00761D03">
        <w:rPr>
          <w:rFonts w:ascii="Times New Roman" w:hAnsi="Times New Roman" w:cs="Times New Roman"/>
          <w:sz w:val="26"/>
          <w:szCs w:val="26"/>
        </w:rPr>
        <w:t>Raz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miesiącu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zbiera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zespół</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osób</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pracujących</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dzieckiem</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celu</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 xml:space="preserve">ujednolicenia </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informacji</w:t>
      </w:r>
      <w:r w:rsidR="006316B6">
        <w:rPr>
          <w:rFonts w:ascii="Times New Roman" w:hAnsi="Times New Roman" w:cs="Times New Roman"/>
          <w:sz w:val="26"/>
          <w:szCs w:val="26"/>
        </w:rPr>
        <w:t xml:space="preserve"> </w:t>
      </w:r>
      <w:r w:rsidRPr="00761D03">
        <w:rPr>
          <w:rFonts w:ascii="Times New Roman" w:hAnsi="Times New Roman" w:cs="Times New Roman"/>
          <w:spacing w:val="-10"/>
          <w:sz w:val="26"/>
          <w:szCs w:val="26"/>
        </w:rPr>
        <w:t>i</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ustalenia</w:t>
      </w:r>
      <w:r w:rsidR="009D687B">
        <w:rPr>
          <w:rFonts w:ascii="Times New Roman" w:hAnsi="Times New Roman" w:cs="Times New Roman"/>
          <w:sz w:val="26"/>
          <w:szCs w:val="26"/>
        </w:rPr>
        <w:t xml:space="preserve"> </w:t>
      </w:r>
      <w:r w:rsidRPr="00761D03">
        <w:rPr>
          <w:rFonts w:ascii="Times New Roman" w:hAnsi="Times New Roman" w:cs="Times New Roman"/>
          <w:spacing w:val="-2"/>
          <w:sz w:val="26"/>
          <w:szCs w:val="26"/>
        </w:rPr>
        <w:t>kolejnych</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działań</w:t>
      </w:r>
      <w:r w:rsidR="006316B6">
        <w:rPr>
          <w:rFonts w:ascii="Times New Roman" w:hAnsi="Times New Roman" w:cs="Times New Roman"/>
          <w:sz w:val="26"/>
          <w:szCs w:val="26"/>
        </w:rPr>
        <w:t xml:space="preserve"> </w:t>
      </w:r>
      <w:r w:rsidRPr="00761D03">
        <w:rPr>
          <w:rFonts w:ascii="Times New Roman" w:hAnsi="Times New Roman" w:cs="Times New Roman"/>
          <w:spacing w:val="-6"/>
          <w:sz w:val="26"/>
          <w:szCs w:val="26"/>
        </w:rPr>
        <w:t>na</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rzecz</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dobra</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dziecka.</w:t>
      </w:r>
    </w:p>
    <w:p w:rsidR="004E236D" w:rsidRPr="00761D03" w:rsidRDefault="004E236D" w:rsidP="0087700A">
      <w:pPr>
        <w:pStyle w:val="Tekstpodstawowy"/>
        <w:jc w:val="both"/>
        <w:rPr>
          <w:rFonts w:ascii="Times New Roman" w:hAnsi="Times New Roman" w:cs="Times New Roman"/>
          <w:sz w:val="26"/>
          <w:szCs w:val="26"/>
        </w:rPr>
      </w:pPr>
    </w:p>
    <w:p w:rsidR="0087700A" w:rsidRDefault="0087700A" w:rsidP="0087700A">
      <w:pPr>
        <w:jc w:val="both"/>
        <w:rPr>
          <w:rFonts w:ascii="Times New Roman" w:hAnsi="Times New Roman" w:cs="Times New Roman"/>
          <w:sz w:val="26"/>
          <w:szCs w:val="26"/>
        </w:rPr>
      </w:pPr>
    </w:p>
    <w:p w:rsidR="004E236D" w:rsidRPr="00761D03" w:rsidRDefault="002503F1" w:rsidP="0087700A">
      <w:pPr>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6316B6">
        <w:rPr>
          <w:rFonts w:ascii="Times New Roman" w:hAnsi="Times New Roman" w:cs="Times New Roman"/>
          <w:b/>
          <w:sz w:val="26"/>
          <w:szCs w:val="26"/>
        </w:rPr>
        <w:t xml:space="preserve"> </w:t>
      </w:r>
      <w:r w:rsidRPr="00761D03">
        <w:rPr>
          <w:rFonts w:ascii="Times New Roman" w:hAnsi="Times New Roman" w:cs="Times New Roman"/>
          <w:b/>
          <w:spacing w:val="-5"/>
          <w:sz w:val="26"/>
          <w:szCs w:val="26"/>
        </w:rPr>
        <w:t>VII</w:t>
      </w:r>
    </w:p>
    <w:p w:rsidR="004E236D" w:rsidRPr="00761D03" w:rsidRDefault="002503F1" w:rsidP="0087700A">
      <w:pPr>
        <w:spacing w:before="2"/>
        <w:ind w:left="100"/>
        <w:jc w:val="both"/>
        <w:rPr>
          <w:rFonts w:ascii="Times New Roman" w:hAnsi="Times New Roman" w:cs="Times New Roman"/>
          <w:b/>
          <w:sz w:val="26"/>
          <w:szCs w:val="26"/>
        </w:rPr>
      </w:pPr>
      <w:r w:rsidRPr="00761D03">
        <w:rPr>
          <w:rFonts w:ascii="Times New Roman" w:hAnsi="Times New Roman" w:cs="Times New Roman"/>
          <w:b/>
          <w:sz w:val="26"/>
          <w:szCs w:val="26"/>
        </w:rPr>
        <w:t>Procedury</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interwencji</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w</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przypadku</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stwierdzenia</w:t>
      </w:r>
      <w:r w:rsidR="006316B6">
        <w:rPr>
          <w:rFonts w:ascii="Times New Roman" w:hAnsi="Times New Roman" w:cs="Times New Roman"/>
          <w:b/>
          <w:sz w:val="26"/>
          <w:szCs w:val="26"/>
        </w:rPr>
        <w:t xml:space="preserve"> </w:t>
      </w:r>
      <w:r w:rsidRPr="00761D03">
        <w:rPr>
          <w:rFonts w:ascii="Times New Roman" w:hAnsi="Times New Roman" w:cs="Times New Roman"/>
          <w:b/>
          <w:sz w:val="26"/>
          <w:szCs w:val="26"/>
        </w:rPr>
        <w:t>krzywdzenia</w:t>
      </w:r>
      <w:r w:rsidR="006316B6">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dziecka</w:t>
      </w:r>
    </w:p>
    <w:p w:rsidR="004E236D" w:rsidRPr="00761D03" w:rsidRDefault="004E236D" w:rsidP="0087700A">
      <w:pPr>
        <w:pStyle w:val="Tekstpodstawowy"/>
        <w:spacing w:before="137"/>
        <w:jc w:val="both"/>
        <w:rPr>
          <w:rFonts w:ascii="Times New Roman" w:hAnsi="Times New Roman" w:cs="Times New Roman"/>
          <w:b/>
          <w:sz w:val="26"/>
          <w:szCs w:val="26"/>
        </w:rPr>
      </w:pPr>
    </w:p>
    <w:p w:rsidR="004E236D" w:rsidRPr="00761D03" w:rsidRDefault="002503F1" w:rsidP="009A4B2D">
      <w:pPr>
        <w:pStyle w:val="Akapitzlist"/>
        <w:numPr>
          <w:ilvl w:val="0"/>
          <w:numId w:val="8"/>
        </w:numPr>
        <w:tabs>
          <w:tab w:val="left" w:pos="341"/>
        </w:tabs>
        <w:ind w:left="341" w:hanging="241"/>
        <w:jc w:val="both"/>
        <w:rPr>
          <w:rFonts w:ascii="Times New Roman" w:hAnsi="Times New Roman" w:cs="Times New Roman"/>
          <w:b/>
          <w:sz w:val="26"/>
          <w:szCs w:val="26"/>
          <w:u w:val="single"/>
        </w:rPr>
      </w:pPr>
      <w:r w:rsidRPr="00761D03">
        <w:rPr>
          <w:rFonts w:ascii="Times New Roman" w:hAnsi="Times New Roman" w:cs="Times New Roman"/>
          <w:b/>
          <w:sz w:val="26"/>
          <w:szCs w:val="26"/>
          <w:u w:val="single"/>
        </w:rPr>
        <w:t>Procedury</w:t>
      </w:r>
      <w:r w:rsidR="006316B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interwencji</w:t>
      </w:r>
      <w:r w:rsidR="006316B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w</w:t>
      </w:r>
      <w:r w:rsidR="006316B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przypadku</w:t>
      </w:r>
      <w:r w:rsidR="006316B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krzywdzenia</w:t>
      </w:r>
      <w:r w:rsidR="006316B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dziecka</w:t>
      </w:r>
      <w:r w:rsidR="006316B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poza</w:t>
      </w:r>
      <w:r w:rsidR="006316B6">
        <w:rPr>
          <w:rFonts w:ascii="Times New Roman" w:hAnsi="Times New Roman" w:cs="Times New Roman"/>
          <w:b/>
          <w:sz w:val="26"/>
          <w:szCs w:val="26"/>
          <w:u w:val="single"/>
        </w:rPr>
        <w:t xml:space="preserve"> </w:t>
      </w:r>
      <w:r w:rsidRPr="00761D03">
        <w:rPr>
          <w:rFonts w:ascii="Times New Roman" w:hAnsi="Times New Roman" w:cs="Times New Roman"/>
          <w:b/>
          <w:spacing w:val="-2"/>
          <w:sz w:val="26"/>
          <w:szCs w:val="26"/>
          <w:u w:val="single"/>
        </w:rPr>
        <w:t>przedszkolem</w:t>
      </w:r>
    </w:p>
    <w:p w:rsidR="004E236D" w:rsidRPr="00761D03" w:rsidRDefault="002503F1" w:rsidP="0087700A">
      <w:pPr>
        <w:spacing w:before="280"/>
        <w:ind w:left="100"/>
        <w:jc w:val="both"/>
        <w:rPr>
          <w:rFonts w:ascii="Times New Roman" w:hAnsi="Times New Roman" w:cs="Times New Roman"/>
          <w:b/>
          <w:sz w:val="26"/>
          <w:szCs w:val="26"/>
        </w:rPr>
      </w:pPr>
      <w:r w:rsidRPr="00761D03">
        <w:rPr>
          <w:rFonts w:ascii="Times New Roman" w:hAnsi="Times New Roman" w:cs="Times New Roman"/>
          <w:b/>
          <w:spacing w:val="-2"/>
          <w:sz w:val="26"/>
          <w:szCs w:val="26"/>
          <w:u w:val="single"/>
        </w:rPr>
        <w:t>Nauczyciel:</w:t>
      </w:r>
    </w:p>
    <w:p w:rsidR="00C7564B" w:rsidRPr="00C7564B" w:rsidRDefault="002503F1" w:rsidP="009A4B2D">
      <w:pPr>
        <w:pStyle w:val="Tekstpodstawowy"/>
        <w:numPr>
          <w:ilvl w:val="0"/>
          <w:numId w:val="28"/>
        </w:numPr>
        <w:spacing w:before="277"/>
        <w:jc w:val="both"/>
        <w:rPr>
          <w:rFonts w:ascii="Times New Roman" w:hAnsi="Times New Roman" w:cs="Times New Roman"/>
          <w:sz w:val="26"/>
          <w:szCs w:val="26"/>
        </w:rPr>
      </w:pPr>
      <w:r w:rsidRPr="00761D03">
        <w:rPr>
          <w:rFonts w:ascii="Times New Roman" w:hAnsi="Times New Roman" w:cs="Times New Roman"/>
          <w:sz w:val="26"/>
          <w:szCs w:val="26"/>
        </w:rPr>
        <w:t>wnikliwie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obserwuje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dziecko:</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jego</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wygląd,</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zachowania,</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prace</w:t>
      </w:r>
      <w:r w:rsidR="006316B6">
        <w:rPr>
          <w:rFonts w:ascii="Times New Roman" w:hAnsi="Times New Roman" w:cs="Times New Roman"/>
          <w:sz w:val="26"/>
          <w:szCs w:val="26"/>
        </w:rPr>
        <w:t xml:space="preserve"> </w:t>
      </w:r>
      <w:r w:rsidRPr="00761D03">
        <w:rPr>
          <w:rFonts w:ascii="Times New Roman" w:hAnsi="Times New Roman" w:cs="Times New Roman"/>
          <w:sz w:val="26"/>
          <w:szCs w:val="26"/>
        </w:rPr>
        <w:t>plastyczne,</w:t>
      </w:r>
      <w:r w:rsidR="006316B6">
        <w:rPr>
          <w:rFonts w:ascii="Times New Roman" w:hAnsi="Times New Roman" w:cs="Times New Roman"/>
          <w:sz w:val="26"/>
          <w:szCs w:val="26"/>
        </w:rPr>
        <w:t xml:space="preserve"> </w:t>
      </w:r>
      <w:r w:rsidRPr="00761D03">
        <w:rPr>
          <w:rFonts w:ascii="Times New Roman" w:hAnsi="Times New Roman" w:cs="Times New Roman"/>
          <w:spacing w:val="-2"/>
          <w:sz w:val="26"/>
          <w:szCs w:val="26"/>
        </w:rPr>
        <w:t>zabawy.</w:t>
      </w:r>
    </w:p>
    <w:p w:rsidR="00C7564B" w:rsidRDefault="002503F1" w:rsidP="009A4B2D">
      <w:pPr>
        <w:pStyle w:val="Tekstpodstawowy"/>
        <w:numPr>
          <w:ilvl w:val="0"/>
          <w:numId w:val="28"/>
        </w:numPr>
        <w:spacing w:before="277"/>
        <w:jc w:val="both"/>
        <w:rPr>
          <w:rFonts w:ascii="Times New Roman" w:hAnsi="Times New Roman" w:cs="Times New Roman"/>
          <w:sz w:val="26"/>
          <w:szCs w:val="26"/>
        </w:rPr>
      </w:pPr>
      <w:r w:rsidRPr="00C7564B">
        <w:rPr>
          <w:rFonts w:ascii="Times New Roman" w:hAnsi="Times New Roman" w:cs="Times New Roman"/>
          <w:sz w:val="26"/>
          <w:szCs w:val="26"/>
        </w:rPr>
        <w:t>przeprowadza rozmowę z rodzicami, innymi nauczycielami i zbiera dokumentację opartą na bazie otrzymanych wiadomości i obserwacji/ notatka służbowa/opis zachowań dziecka/.</w:t>
      </w:r>
    </w:p>
    <w:p w:rsidR="00C7564B" w:rsidRPr="00C7564B" w:rsidRDefault="00C7564B" w:rsidP="009A4B2D">
      <w:pPr>
        <w:pStyle w:val="Tekstpodstawowy"/>
        <w:numPr>
          <w:ilvl w:val="0"/>
          <w:numId w:val="28"/>
        </w:numPr>
        <w:spacing w:before="277"/>
        <w:jc w:val="both"/>
        <w:rPr>
          <w:rFonts w:ascii="Times New Roman" w:hAnsi="Times New Roman" w:cs="Times New Roman"/>
          <w:sz w:val="26"/>
          <w:szCs w:val="26"/>
        </w:rPr>
      </w:pPr>
      <w:r>
        <w:rPr>
          <w:rFonts w:ascii="Times New Roman" w:hAnsi="Times New Roman" w:cs="Times New Roman"/>
          <w:sz w:val="26"/>
          <w:szCs w:val="26"/>
        </w:rPr>
        <w:t>p</w:t>
      </w:r>
      <w:r w:rsidR="002503F1" w:rsidRPr="00C7564B">
        <w:rPr>
          <w:rFonts w:ascii="Times New Roman" w:hAnsi="Times New Roman" w:cs="Times New Roman"/>
          <w:sz w:val="26"/>
          <w:szCs w:val="26"/>
        </w:rPr>
        <w:t>rzekazuje</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spostrzeżenia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psychologowi,</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który</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przeprowadza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rozmowę</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z</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opiekunami</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dziecka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na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temat</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jego krzywdzenia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lub</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zaniedbywania.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Uświadamia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rodzicom/opiekunom</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prawnym</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skutki</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takiego</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 xml:space="preserve">postępowania dla dalszego rozwoju dziecka i informuje dyrektora o zaistniałej sytuacji. </w:t>
      </w:r>
      <w:r w:rsidR="0087700A">
        <w:rPr>
          <w:rFonts w:ascii="Times New Roman" w:hAnsi="Times New Roman" w:cs="Times New Roman"/>
          <w:sz w:val="26"/>
          <w:szCs w:val="26"/>
        </w:rPr>
        <w:t xml:space="preserve">              </w:t>
      </w:r>
      <w:r w:rsidR="002503F1" w:rsidRPr="00C7564B">
        <w:rPr>
          <w:rFonts w:ascii="Times New Roman" w:hAnsi="Times New Roman" w:cs="Times New Roman"/>
          <w:sz w:val="26"/>
          <w:szCs w:val="26"/>
        </w:rPr>
        <w:t>W razie potrzeby</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przedstawia też regulacje prawne związane z tą sytuacją oraz etapy dalszego postępowania placówki,</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w</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 xml:space="preserve">przypadku, gdy nie nastąpi zmiana w złym traktowaniu dziecka. Rodzinę należy objąć pomocą psychologiczno- </w:t>
      </w:r>
      <w:r w:rsidR="002503F1" w:rsidRPr="00C7564B">
        <w:rPr>
          <w:rFonts w:ascii="Times New Roman" w:hAnsi="Times New Roman" w:cs="Times New Roman"/>
          <w:spacing w:val="-2"/>
          <w:sz w:val="26"/>
          <w:szCs w:val="26"/>
        </w:rPr>
        <w:t>pedagogiczną.</w:t>
      </w:r>
    </w:p>
    <w:p w:rsidR="004E236D" w:rsidRPr="00C7564B" w:rsidRDefault="002503F1" w:rsidP="009A4B2D">
      <w:pPr>
        <w:pStyle w:val="Tekstpodstawowy"/>
        <w:numPr>
          <w:ilvl w:val="0"/>
          <w:numId w:val="28"/>
        </w:numPr>
        <w:spacing w:before="277"/>
        <w:jc w:val="both"/>
        <w:rPr>
          <w:rFonts w:ascii="Times New Roman" w:hAnsi="Times New Roman" w:cs="Times New Roman"/>
          <w:sz w:val="26"/>
          <w:szCs w:val="26"/>
        </w:rPr>
      </w:pPr>
      <w:r w:rsidRPr="00C7564B">
        <w:rPr>
          <w:rFonts w:ascii="Times New Roman" w:hAnsi="Times New Roman" w:cs="Times New Roman"/>
          <w:sz w:val="26"/>
          <w:szCs w:val="26"/>
        </w:rPr>
        <w:t>w trudnych sytuacjach/zaniedbywanie o dużym nasileniu lub dokonanie przestępstwa wobec dziecka</w:t>
      </w:r>
      <w:r w:rsidR="00C7564B">
        <w:rPr>
          <w:rFonts w:ascii="Times New Roman" w:hAnsi="Times New Roman" w:cs="Times New Roman"/>
          <w:sz w:val="26"/>
          <w:szCs w:val="26"/>
        </w:rPr>
        <w:t xml:space="preserve"> </w:t>
      </w:r>
      <w:r w:rsidRPr="00C7564B">
        <w:rPr>
          <w:rFonts w:ascii="Times New Roman" w:hAnsi="Times New Roman" w:cs="Times New Roman"/>
          <w:sz w:val="26"/>
          <w:szCs w:val="26"/>
        </w:rPr>
        <w:t>zostaje powołany zespół d/s pomocy dziecku, który:</w:t>
      </w:r>
    </w:p>
    <w:p w:rsidR="00C7564B" w:rsidRDefault="002503F1" w:rsidP="0087700A">
      <w:pPr>
        <w:pStyle w:val="Tekstpodstawowy"/>
        <w:spacing w:before="287" w:line="237" w:lineRule="auto"/>
        <w:ind w:left="100" w:right="454"/>
        <w:jc w:val="both"/>
        <w:rPr>
          <w:rFonts w:ascii="Times New Roman" w:hAnsi="Times New Roman" w:cs="Times New Roman"/>
          <w:sz w:val="26"/>
          <w:szCs w:val="26"/>
        </w:rPr>
      </w:pPr>
      <w:r w:rsidRPr="00761D03">
        <w:rPr>
          <w:rFonts w:ascii="Times New Roman" w:hAnsi="Times New Roman" w:cs="Times New Roman"/>
          <w:sz w:val="26"/>
          <w:szCs w:val="26"/>
        </w:rPr>
        <w:t>-</w:t>
      </w:r>
      <w:r w:rsidR="00C7564B">
        <w:rPr>
          <w:rFonts w:ascii="Times New Roman" w:hAnsi="Times New Roman" w:cs="Times New Roman"/>
          <w:sz w:val="26"/>
          <w:szCs w:val="26"/>
        </w:rPr>
        <w:t xml:space="preserve"> </w:t>
      </w:r>
      <w:r w:rsidRPr="00761D03">
        <w:rPr>
          <w:rFonts w:ascii="Times New Roman" w:hAnsi="Times New Roman" w:cs="Times New Roman"/>
          <w:sz w:val="26"/>
          <w:szCs w:val="26"/>
        </w:rPr>
        <w:t xml:space="preserve">weryfikuje dane dostępnymi sposobami: wywiad terapeutyczny, rozmowa </w:t>
      </w:r>
      <w:r w:rsidR="0024347A">
        <w:rPr>
          <w:rFonts w:ascii="Times New Roman" w:hAnsi="Times New Roman" w:cs="Times New Roman"/>
          <w:sz w:val="26"/>
          <w:szCs w:val="26"/>
        </w:rPr>
        <w:t xml:space="preserve">                         </w:t>
      </w:r>
      <w:r w:rsidRPr="00761D03">
        <w:rPr>
          <w:rFonts w:ascii="Times New Roman" w:hAnsi="Times New Roman" w:cs="Times New Roman"/>
          <w:sz w:val="26"/>
          <w:szCs w:val="26"/>
        </w:rPr>
        <w:t>z opiekunami, badanie psychologiczne, analiza wytworów dziecka, badanie medyczne</w:t>
      </w:r>
    </w:p>
    <w:p w:rsidR="00C7564B" w:rsidRDefault="002503F1" w:rsidP="009A4B2D">
      <w:pPr>
        <w:pStyle w:val="Tekstpodstawowy"/>
        <w:numPr>
          <w:ilvl w:val="0"/>
          <w:numId w:val="29"/>
        </w:numPr>
        <w:spacing w:before="287" w:line="237" w:lineRule="auto"/>
        <w:ind w:right="454"/>
        <w:jc w:val="both"/>
        <w:rPr>
          <w:rFonts w:ascii="Times New Roman" w:hAnsi="Times New Roman" w:cs="Times New Roman"/>
          <w:sz w:val="26"/>
          <w:szCs w:val="26"/>
        </w:rPr>
      </w:pPr>
      <w:r w:rsidRPr="00761D03">
        <w:rPr>
          <w:rFonts w:ascii="Times New Roman" w:hAnsi="Times New Roman" w:cs="Times New Roman"/>
          <w:sz w:val="26"/>
          <w:szCs w:val="26"/>
        </w:rPr>
        <w:t>gdy dotychczasowe działania nie przynoszą pozytywnych efektów wyznaczone osoby powiadamiają jednostkę pomocy społecznej lub sąd rodzinny.</w:t>
      </w:r>
    </w:p>
    <w:p w:rsidR="004E236D" w:rsidRPr="00C7564B" w:rsidRDefault="00C7564B" w:rsidP="009A4B2D">
      <w:pPr>
        <w:pStyle w:val="Tekstpodstawowy"/>
        <w:numPr>
          <w:ilvl w:val="0"/>
          <w:numId w:val="29"/>
        </w:numPr>
        <w:spacing w:before="287" w:line="237" w:lineRule="auto"/>
        <w:ind w:right="454"/>
        <w:jc w:val="both"/>
        <w:rPr>
          <w:rFonts w:ascii="Times New Roman" w:hAnsi="Times New Roman" w:cs="Times New Roman"/>
          <w:sz w:val="26"/>
          <w:szCs w:val="26"/>
        </w:rPr>
      </w:pPr>
      <w:r>
        <w:rPr>
          <w:rFonts w:ascii="Times New Roman" w:hAnsi="Times New Roman" w:cs="Times New Roman"/>
          <w:sz w:val="26"/>
          <w:szCs w:val="26"/>
        </w:rPr>
        <w:t>p</w:t>
      </w:r>
      <w:r w:rsidR="002503F1" w:rsidRPr="00C7564B">
        <w:rPr>
          <w:rFonts w:ascii="Times New Roman" w:hAnsi="Times New Roman" w:cs="Times New Roman"/>
          <w:sz w:val="26"/>
          <w:szCs w:val="26"/>
        </w:rPr>
        <w:t>owiadamia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też</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policję</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i</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prokuraturę</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w</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przypadku</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podejrzenia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popełnienia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przestępstwa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na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szkodę</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dziecka</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oraz podejmuje</w:t>
      </w:r>
      <w:r>
        <w:rPr>
          <w:rFonts w:ascii="Times New Roman" w:hAnsi="Times New Roman" w:cs="Times New Roman"/>
          <w:sz w:val="26"/>
          <w:szCs w:val="26"/>
        </w:rPr>
        <w:t xml:space="preserve"> objęcie</w:t>
      </w:r>
      <w:r w:rsidR="002503F1" w:rsidRPr="00C7564B">
        <w:rPr>
          <w:rFonts w:ascii="Times New Roman" w:hAnsi="Times New Roman" w:cs="Times New Roman"/>
          <w:sz w:val="26"/>
          <w:szCs w:val="26"/>
        </w:rPr>
        <w:t xml:space="preserve"> rodziny „Niebieską Kartą”/przypadek krzywdzenia dziecka/ zgłoszenie wniosku do</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przewodniczącego</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zespołu</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interdyscyplinarnego</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w</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przypadku</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przemocy</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w</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rodzinie,</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sąd</w:t>
      </w:r>
      <w:r>
        <w:rPr>
          <w:rFonts w:ascii="Times New Roman" w:hAnsi="Times New Roman" w:cs="Times New Roman"/>
          <w:sz w:val="26"/>
          <w:szCs w:val="26"/>
        </w:rPr>
        <w:t xml:space="preserve"> </w:t>
      </w:r>
      <w:r w:rsidR="002503F1" w:rsidRPr="00C7564B">
        <w:rPr>
          <w:rFonts w:ascii="Times New Roman" w:hAnsi="Times New Roman" w:cs="Times New Roman"/>
          <w:sz w:val="26"/>
          <w:szCs w:val="26"/>
        </w:rPr>
        <w:t>rodzinny</w:t>
      </w:r>
      <w:r>
        <w:rPr>
          <w:rFonts w:ascii="Times New Roman" w:hAnsi="Times New Roman" w:cs="Times New Roman"/>
          <w:sz w:val="26"/>
          <w:szCs w:val="26"/>
        </w:rPr>
        <w:t xml:space="preserve"> – </w:t>
      </w:r>
      <w:r w:rsidR="002503F1" w:rsidRPr="00C7564B">
        <w:rPr>
          <w:rFonts w:ascii="Times New Roman" w:hAnsi="Times New Roman" w:cs="Times New Roman"/>
          <w:spacing w:val="-2"/>
          <w:sz w:val="26"/>
          <w:szCs w:val="26"/>
        </w:rPr>
        <w:t>przypadki</w:t>
      </w:r>
      <w:r>
        <w:rPr>
          <w:rFonts w:ascii="Times New Roman" w:hAnsi="Times New Roman" w:cs="Times New Roman"/>
          <w:spacing w:val="-2"/>
          <w:sz w:val="26"/>
          <w:szCs w:val="26"/>
        </w:rPr>
        <w:t xml:space="preserve"> </w:t>
      </w:r>
      <w:r w:rsidR="002503F1" w:rsidRPr="00C7564B">
        <w:rPr>
          <w:rFonts w:ascii="Times New Roman" w:hAnsi="Times New Roman" w:cs="Times New Roman"/>
          <w:sz w:val="26"/>
          <w:szCs w:val="26"/>
        </w:rPr>
        <w:t>niewłaściwego</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wykonywania</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władzy</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rodzicielskiej,</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braku</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porozumienia</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między</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rodzicami</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w</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kwestiach</w:t>
      </w:r>
      <w:r w:rsidRPr="00C7564B">
        <w:rPr>
          <w:rFonts w:ascii="Times New Roman" w:hAnsi="Times New Roman" w:cs="Times New Roman"/>
          <w:sz w:val="26"/>
          <w:szCs w:val="26"/>
        </w:rPr>
        <w:t xml:space="preserve"> </w:t>
      </w:r>
      <w:r w:rsidR="002503F1" w:rsidRPr="00C7564B">
        <w:rPr>
          <w:rFonts w:ascii="Times New Roman" w:hAnsi="Times New Roman" w:cs="Times New Roman"/>
          <w:sz w:val="26"/>
          <w:szCs w:val="26"/>
        </w:rPr>
        <w:t>dotyczących dziecka, zagrożenia dziecka demoralizacją.</w:t>
      </w:r>
    </w:p>
    <w:p w:rsidR="004E236D" w:rsidRPr="00761D03" w:rsidRDefault="004E236D" w:rsidP="0087700A">
      <w:pPr>
        <w:pStyle w:val="Tekstpodstawowy"/>
        <w:spacing w:before="134"/>
        <w:jc w:val="both"/>
        <w:rPr>
          <w:rFonts w:ascii="Times New Roman" w:hAnsi="Times New Roman" w:cs="Times New Roman"/>
          <w:sz w:val="26"/>
          <w:szCs w:val="26"/>
        </w:rPr>
      </w:pPr>
    </w:p>
    <w:p w:rsidR="004E236D" w:rsidRDefault="002503F1" w:rsidP="0087700A">
      <w:pPr>
        <w:spacing w:before="1"/>
        <w:ind w:left="100"/>
        <w:jc w:val="both"/>
        <w:rPr>
          <w:rFonts w:ascii="Times New Roman" w:hAnsi="Times New Roman" w:cs="Times New Roman"/>
          <w:b/>
          <w:spacing w:val="-2"/>
          <w:sz w:val="26"/>
          <w:szCs w:val="26"/>
          <w:u w:val="single"/>
        </w:rPr>
      </w:pPr>
      <w:r w:rsidRPr="00761D03">
        <w:rPr>
          <w:rFonts w:ascii="Times New Roman" w:hAnsi="Times New Roman" w:cs="Times New Roman"/>
          <w:b/>
          <w:sz w:val="26"/>
          <w:szCs w:val="26"/>
          <w:u w:val="single"/>
        </w:rPr>
        <w:t>Gdy</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zauważono</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przypadek</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krzywdzenia</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dziecka</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interwencja</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powinna</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mieć</w:t>
      </w:r>
      <w:r w:rsidR="008E5486">
        <w:rPr>
          <w:rFonts w:ascii="Times New Roman" w:hAnsi="Times New Roman" w:cs="Times New Roman"/>
          <w:b/>
          <w:sz w:val="26"/>
          <w:szCs w:val="26"/>
          <w:u w:val="single"/>
        </w:rPr>
        <w:t xml:space="preserve"> </w:t>
      </w:r>
      <w:r w:rsidRPr="00761D03">
        <w:rPr>
          <w:rFonts w:ascii="Times New Roman" w:hAnsi="Times New Roman" w:cs="Times New Roman"/>
          <w:b/>
          <w:sz w:val="26"/>
          <w:szCs w:val="26"/>
          <w:u w:val="single"/>
        </w:rPr>
        <w:t>charakter</w:t>
      </w:r>
      <w:r w:rsidR="008E5486">
        <w:rPr>
          <w:rFonts w:ascii="Times New Roman" w:hAnsi="Times New Roman" w:cs="Times New Roman"/>
          <w:b/>
          <w:sz w:val="26"/>
          <w:szCs w:val="26"/>
          <w:u w:val="single"/>
        </w:rPr>
        <w:t xml:space="preserve"> </w:t>
      </w:r>
      <w:r w:rsidRPr="00761D03">
        <w:rPr>
          <w:rFonts w:ascii="Times New Roman" w:hAnsi="Times New Roman" w:cs="Times New Roman"/>
          <w:b/>
          <w:spacing w:val="-2"/>
          <w:sz w:val="26"/>
          <w:szCs w:val="26"/>
          <w:u w:val="single"/>
        </w:rPr>
        <w:t>niezwłoczny.</w:t>
      </w:r>
    </w:p>
    <w:p w:rsidR="0024347A" w:rsidRDefault="0024347A" w:rsidP="0087700A">
      <w:pPr>
        <w:spacing w:before="1"/>
        <w:ind w:left="100"/>
        <w:jc w:val="both"/>
        <w:rPr>
          <w:rFonts w:ascii="Times New Roman" w:hAnsi="Times New Roman" w:cs="Times New Roman"/>
          <w:b/>
          <w:spacing w:val="-2"/>
          <w:sz w:val="26"/>
          <w:szCs w:val="26"/>
          <w:u w:val="single"/>
        </w:rPr>
      </w:pPr>
    </w:p>
    <w:p w:rsidR="0024347A" w:rsidRDefault="0024347A" w:rsidP="0087700A">
      <w:pPr>
        <w:spacing w:before="1"/>
        <w:ind w:left="100"/>
        <w:jc w:val="both"/>
        <w:rPr>
          <w:rFonts w:ascii="Times New Roman" w:hAnsi="Times New Roman" w:cs="Times New Roman"/>
          <w:b/>
          <w:spacing w:val="-2"/>
          <w:sz w:val="26"/>
          <w:szCs w:val="26"/>
          <w:u w:val="single"/>
        </w:rPr>
      </w:pPr>
    </w:p>
    <w:p w:rsidR="0024347A" w:rsidRPr="00761D03" w:rsidRDefault="0024347A" w:rsidP="0087700A">
      <w:pPr>
        <w:spacing w:before="1"/>
        <w:ind w:left="100"/>
        <w:jc w:val="both"/>
        <w:rPr>
          <w:rFonts w:ascii="Times New Roman" w:hAnsi="Times New Roman" w:cs="Times New Roman"/>
          <w:b/>
          <w:spacing w:val="-2"/>
          <w:sz w:val="26"/>
          <w:szCs w:val="26"/>
          <w:u w:val="single"/>
        </w:rPr>
      </w:pPr>
    </w:p>
    <w:p w:rsidR="004E236D" w:rsidRPr="008E5486" w:rsidRDefault="002503F1" w:rsidP="009A4B2D">
      <w:pPr>
        <w:pStyle w:val="Akapitzlist"/>
        <w:numPr>
          <w:ilvl w:val="0"/>
          <w:numId w:val="8"/>
        </w:numPr>
        <w:tabs>
          <w:tab w:val="left" w:pos="316"/>
        </w:tabs>
        <w:spacing w:before="281"/>
        <w:jc w:val="both"/>
        <w:rPr>
          <w:rFonts w:ascii="Times New Roman" w:hAnsi="Times New Roman" w:cs="Times New Roman"/>
          <w:b/>
          <w:sz w:val="26"/>
          <w:szCs w:val="26"/>
          <w:u w:val="single"/>
        </w:rPr>
      </w:pPr>
      <w:r w:rsidRPr="008E5486">
        <w:rPr>
          <w:rFonts w:ascii="Times New Roman" w:hAnsi="Times New Roman" w:cs="Times New Roman"/>
          <w:b/>
          <w:sz w:val="26"/>
          <w:szCs w:val="26"/>
          <w:u w:val="single"/>
        </w:rPr>
        <w:lastRenderedPageBreak/>
        <w:t>Procedury</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interwencji</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w</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przypadku</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krzywdzenia</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dziecka</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przez</w:t>
      </w:r>
      <w:r w:rsidR="008E5486">
        <w:rPr>
          <w:rFonts w:ascii="Times New Roman" w:hAnsi="Times New Roman" w:cs="Times New Roman"/>
          <w:b/>
          <w:sz w:val="26"/>
          <w:szCs w:val="26"/>
          <w:u w:val="single"/>
        </w:rPr>
        <w:t xml:space="preserve"> </w:t>
      </w:r>
      <w:r w:rsidRPr="008E5486">
        <w:rPr>
          <w:rFonts w:ascii="Times New Roman" w:hAnsi="Times New Roman" w:cs="Times New Roman"/>
          <w:b/>
          <w:sz w:val="26"/>
          <w:szCs w:val="26"/>
          <w:u w:val="single"/>
        </w:rPr>
        <w:t>pracownika</w:t>
      </w:r>
      <w:r w:rsidR="008E5486">
        <w:rPr>
          <w:rFonts w:ascii="Times New Roman" w:hAnsi="Times New Roman" w:cs="Times New Roman"/>
          <w:b/>
          <w:sz w:val="26"/>
          <w:szCs w:val="26"/>
          <w:u w:val="single"/>
        </w:rPr>
        <w:t xml:space="preserve"> </w:t>
      </w:r>
      <w:r w:rsidRPr="008E5486">
        <w:rPr>
          <w:rFonts w:ascii="Times New Roman" w:hAnsi="Times New Roman" w:cs="Times New Roman"/>
          <w:b/>
          <w:spacing w:val="-2"/>
          <w:sz w:val="26"/>
          <w:szCs w:val="26"/>
          <w:u w:val="single"/>
        </w:rPr>
        <w:t>przedszkola</w:t>
      </w:r>
    </w:p>
    <w:p w:rsidR="009D687B" w:rsidRDefault="002503F1" w:rsidP="009A4B2D">
      <w:pPr>
        <w:pStyle w:val="Akapitzlist"/>
        <w:numPr>
          <w:ilvl w:val="0"/>
          <w:numId w:val="30"/>
        </w:numPr>
        <w:tabs>
          <w:tab w:val="left" w:pos="296"/>
        </w:tabs>
        <w:spacing w:before="280"/>
        <w:ind w:right="455"/>
        <w:jc w:val="both"/>
        <w:rPr>
          <w:rFonts w:ascii="Times New Roman" w:hAnsi="Times New Roman" w:cs="Times New Roman"/>
          <w:sz w:val="26"/>
          <w:szCs w:val="26"/>
        </w:rPr>
      </w:pPr>
      <w:r w:rsidRPr="00761D03">
        <w:rPr>
          <w:rFonts w:ascii="Times New Roman" w:hAnsi="Times New Roman" w:cs="Times New Roman"/>
          <w:sz w:val="26"/>
          <w:szCs w:val="26"/>
        </w:rPr>
        <w:t>Osoba będąca świadkiem sytuacji krzywdzenia dziecka powiadamia o incydencie osobę odpowiedzialną za Politykę lub w formie pisemnej bezp</w:t>
      </w:r>
      <w:r w:rsidR="009D687B">
        <w:rPr>
          <w:rFonts w:ascii="Times New Roman" w:hAnsi="Times New Roman" w:cs="Times New Roman"/>
          <w:sz w:val="26"/>
          <w:szCs w:val="26"/>
        </w:rPr>
        <w:t xml:space="preserve">ośrednio do </w:t>
      </w:r>
      <w:r w:rsidR="0024347A">
        <w:rPr>
          <w:rFonts w:ascii="Times New Roman" w:hAnsi="Times New Roman" w:cs="Times New Roman"/>
          <w:sz w:val="26"/>
          <w:szCs w:val="26"/>
        </w:rPr>
        <w:t xml:space="preserve">dyrektora placówki, </w:t>
      </w:r>
      <w:r w:rsidRPr="00761D03">
        <w:rPr>
          <w:rFonts w:ascii="Times New Roman" w:hAnsi="Times New Roman" w:cs="Times New Roman"/>
          <w:sz w:val="26"/>
          <w:szCs w:val="26"/>
        </w:rPr>
        <w:t>z wyłączeniem sytuacji wymagających niezwłocznego zareagowania.</w:t>
      </w:r>
    </w:p>
    <w:p w:rsidR="009D687B" w:rsidRPr="009D687B" w:rsidRDefault="002503F1" w:rsidP="009A4B2D">
      <w:pPr>
        <w:pStyle w:val="Akapitzlist"/>
        <w:numPr>
          <w:ilvl w:val="0"/>
          <w:numId w:val="30"/>
        </w:numPr>
        <w:tabs>
          <w:tab w:val="left" w:pos="296"/>
        </w:tabs>
        <w:spacing w:before="280"/>
        <w:ind w:right="455"/>
        <w:jc w:val="both"/>
        <w:rPr>
          <w:rFonts w:ascii="Times New Roman" w:hAnsi="Times New Roman" w:cs="Times New Roman"/>
          <w:sz w:val="26"/>
          <w:szCs w:val="26"/>
        </w:rPr>
      </w:pPr>
      <w:r w:rsidRPr="009D687B">
        <w:rPr>
          <w:rFonts w:ascii="Times New Roman" w:hAnsi="Times New Roman" w:cs="Times New Roman"/>
          <w:sz w:val="26"/>
          <w:szCs w:val="26"/>
        </w:rPr>
        <w:t>Dyrektor</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przeprowadza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rozmowę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pracownikiem,</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zarządza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jego</w:t>
      </w:r>
      <w:r w:rsidR="009D687B">
        <w:rPr>
          <w:rFonts w:ascii="Times New Roman" w:hAnsi="Times New Roman" w:cs="Times New Roman"/>
          <w:sz w:val="26"/>
          <w:szCs w:val="26"/>
        </w:rPr>
        <w:t xml:space="preserve"> </w:t>
      </w:r>
      <w:r w:rsidRPr="009D687B">
        <w:rPr>
          <w:rFonts w:ascii="Times New Roman" w:hAnsi="Times New Roman" w:cs="Times New Roman"/>
          <w:spacing w:val="-2"/>
          <w:sz w:val="26"/>
          <w:szCs w:val="26"/>
        </w:rPr>
        <w:t>obserwację.</w:t>
      </w:r>
    </w:p>
    <w:p w:rsidR="009D687B" w:rsidRPr="009D687B" w:rsidRDefault="002503F1" w:rsidP="009A4B2D">
      <w:pPr>
        <w:pStyle w:val="Akapitzlist"/>
        <w:numPr>
          <w:ilvl w:val="0"/>
          <w:numId w:val="30"/>
        </w:numPr>
        <w:tabs>
          <w:tab w:val="left" w:pos="296"/>
        </w:tabs>
        <w:spacing w:before="280"/>
        <w:ind w:right="455"/>
        <w:jc w:val="both"/>
        <w:rPr>
          <w:rFonts w:ascii="Times New Roman" w:hAnsi="Times New Roman" w:cs="Times New Roman"/>
          <w:sz w:val="26"/>
          <w:szCs w:val="26"/>
        </w:rPr>
      </w:pPr>
      <w:r w:rsidRPr="009D687B">
        <w:rPr>
          <w:rFonts w:ascii="Times New Roman" w:hAnsi="Times New Roman" w:cs="Times New Roman"/>
          <w:sz w:val="26"/>
          <w:szCs w:val="26"/>
        </w:rPr>
        <w:t xml:space="preserve">W przypadku powtórzenia się sytuacji takich jak: (nauczyciel krzyczy na dzieci, obraża je słownie, szarpie, poszturchuje, wyśmiewa przy innych dzieciach, nie pomaga w momencie kiedy dziecko ewidentnie tego potrzebuje ) - </w:t>
      </w:r>
      <w:r w:rsidRPr="009D687B">
        <w:rPr>
          <w:rFonts w:ascii="Times New Roman" w:hAnsi="Times New Roman" w:cs="Times New Roman"/>
          <w:b/>
          <w:sz w:val="26"/>
          <w:szCs w:val="26"/>
        </w:rPr>
        <w:t>pracownik otrzymuje naganę.</w:t>
      </w:r>
    </w:p>
    <w:p w:rsidR="009D687B" w:rsidRPr="009D687B" w:rsidRDefault="002503F1" w:rsidP="009A4B2D">
      <w:pPr>
        <w:pStyle w:val="Akapitzlist"/>
        <w:numPr>
          <w:ilvl w:val="0"/>
          <w:numId w:val="30"/>
        </w:numPr>
        <w:tabs>
          <w:tab w:val="left" w:pos="296"/>
        </w:tabs>
        <w:spacing w:before="280"/>
        <w:ind w:right="455"/>
        <w:jc w:val="both"/>
        <w:rPr>
          <w:rFonts w:ascii="Times New Roman" w:hAnsi="Times New Roman" w:cs="Times New Roman"/>
          <w:sz w:val="26"/>
          <w:szCs w:val="26"/>
        </w:rPr>
      </w:pPr>
      <w:r w:rsidRPr="009D687B">
        <w:rPr>
          <w:rFonts w:ascii="Times New Roman" w:hAnsi="Times New Roman" w:cs="Times New Roman"/>
          <w:sz w:val="26"/>
          <w:szCs w:val="26"/>
        </w:rPr>
        <w:t>Jeżeli</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ponownie</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dojdzie</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do</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krzywdzenia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dyrektor</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zawiadamia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policję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lub</w:t>
      </w:r>
      <w:r w:rsidR="009D687B">
        <w:rPr>
          <w:rFonts w:ascii="Times New Roman" w:hAnsi="Times New Roman" w:cs="Times New Roman"/>
          <w:sz w:val="26"/>
          <w:szCs w:val="26"/>
        </w:rPr>
        <w:t xml:space="preserve"> </w:t>
      </w:r>
      <w:r w:rsidRPr="009D687B">
        <w:rPr>
          <w:rFonts w:ascii="Times New Roman" w:hAnsi="Times New Roman" w:cs="Times New Roman"/>
          <w:spacing w:val="-2"/>
          <w:sz w:val="26"/>
          <w:szCs w:val="26"/>
        </w:rPr>
        <w:t>prokuraturę.</w:t>
      </w:r>
    </w:p>
    <w:p w:rsidR="004E236D" w:rsidRPr="009D687B" w:rsidRDefault="002503F1" w:rsidP="009A4B2D">
      <w:pPr>
        <w:pStyle w:val="Akapitzlist"/>
        <w:numPr>
          <w:ilvl w:val="0"/>
          <w:numId w:val="30"/>
        </w:numPr>
        <w:tabs>
          <w:tab w:val="left" w:pos="296"/>
        </w:tabs>
        <w:spacing w:before="280"/>
        <w:ind w:right="455"/>
        <w:jc w:val="both"/>
        <w:rPr>
          <w:rFonts w:ascii="Times New Roman" w:hAnsi="Times New Roman" w:cs="Times New Roman"/>
          <w:sz w:val="26"/>
          <w:szCs w:val="26"/>
        </w:rPr>
      </w:pPr>
      <w:r w:rsidRPr="009D687B">
        <w:rPr>
          <w:rFonts w:ascii="Times New Roman" w:hAnsi="Times New Roman" w:cs="Times New Roman"/>
          <w:sz w:val="26"/>
          <w:szCs w:val="26"/>
        </w:rPr>
        <w:t>W</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sytuacjach,</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kiedy</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Dyrektor</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otrzymuje</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informację,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że</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pracownik</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dopuścił</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się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przemocy</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seksualnej</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w</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 xml:space="preserve"> stosunku do dziecka, lub po raz kolejny dopuścił się do stosowania przemocy fizycznej wówczas natychmiast zostają wszczęte zewnętrzne procedury.</w:t>
      </w:r>
    </w:p>
    <w:p w:rsidR="004E236D" w:rsidRPr="00761D03" w:rsidRDefault="004E236D" w:rsidP="0087700A">
      <w:pPr>
        <w:pStyle w:val="Tekstpodstawowy"/>
        <w:jc w:val="both"/>
        <w:rPr>
          <w:rFonts w:ascii="Times New Roman" w:hAnsi="Times New Roman" w:cs="Times New Roman"/>
          <w:sz w:val="26"/>
          <w:szCs w:val="26"/>
        </w:rPr>
      </w:pPr>
    </w:p>
    <w:p w:rsidR="004E236D" w:rsidRPr="009D687B" w:rsidRDefault="002503F1" w:rsidP="009A4B2D">
      <w:pPr>
        <w:pStyle w:val="Akapitzlist"/>
        <w:numPr>
          <w:ilvl w:val="0"/>
          <w:numId w:val="8"/>
        </w:numPr>
        <w:tabs>
          <w:tab w:val="left" w:pos="316"/>
        </w:tabs>
        <w:jc w:val="both"/>
        <w:rPr>
          <w:rFonts w:ascii="Times New Roman" w:hAnsi="Times New Roman" w:cs="Times New Roman"/>
          <w:b/>
          <w:sz w:val="26"/>
          <w:szCs w:val="26"/>
          <w:u w:val="single"/>
        </w:rPr>
      </w:pPr>
      <w:r w:rsidRPr="009D687B">
        <w:rPr>
          <w:rFonts w:ascii="Times New Roman" w:hAnsi="Times New Roman" w:cs="Times New Roman"/>
          <w:b/>
          <w:sz w:val="26"/>
          <w:szCs w:val="26"/>
          <w:u w:val="single"/>
        </w:rPr>
        <w:t>Procedury</w:t>
      </w:r>
      <w:r w:rsidR="009D687B">
        <w:rPr>
          <w:rFonts w:ascii="Times New Roman" w:hAnsi="Times New Roman" w:cs="Times New Roman"/>
          <w:b/>
          <w:sz w:val="26"/>
          <w:szCs w:val="26"/>
          <w:u w:val="single"/>
        </w:rPr>
        <w:t xml:space="preserve"> </w:t>
      </w:r>
      <w:r w:rsidRPr="009D687B">
        <w:rPr>
          <w:rFonts w:ascii="Times New Roman" w:hAnsi="Times New Roman" w:cs="Times New Roman"/>
          <w:b/>
          <w:sz w:val="26"/>
          <w:szCs w:val="26"/>
          <w:u w:val="single"/>
        </w:rPr>
        <w:t>postępowania</w:t>
      </w:r>
      <w:r w:rsidR="009D687B">
        <w:rPr>
          <w:rFonts w:ascii="Times New Roman" w:hAnsi="Times New Roman" w:cs="Times New Roman"/>
          <w:b/>
          <w:sz w:val="26"/>
          <w:szCs w:val="26"/>
          <w:u w:val="single"/>
        </w:rPr>
        <w:t xml:space="preserve"> </w:t>
      </w:r>
      <w:r w:rsidRPr="009D687B">
        <w:rPr>
          <w:rFonts w:ascii="Times New Roman" w:hAnsi="Times New Roman" w:cs="Times New Roman"/>
          <w:b/>
          <w:sz w:val="26"/>
          <w:szCs w:val="26"/>
          <w:u w:val="single"/>
        </w:rPr>
        <w:t>w</w:t>
      </w:r>
      <w:r w:rsidR="009D687B">
        <w:rPr>
          <w:rFonts w:ascii="Times New Roman" w:hAnsi="Times New Roman" w:cs="Times New Roman"/>
          <w:b/>
          <w:sz w:val="26"/>
          <w:szCs w:val="26"/>
          <w:u w:val="single"/>
        </w:rPr>
        <w:t xml:space="preserve"> </w:t>
      </w:r>
      <w:r w:rsidRPr="009D687B">
        <w:rPr>
          <w:rFonts w:ascii="Times New Roman" w:hAnsi="Times New Roman" w:cs="Times New Roman"/>
          <w:b/>
          <w:sz w:val="26"/>
          <w:szCs w:val="26"/>
          <w:u w:val="single"/>
        </w:rPr>
        <w:t>przypadku</w:t>
      </w:r>
      <w:r w:rsidR="009D687B">
        <w:rPr>
          <w:rFonts w:ascii="Times New Roman" w:hAnsi="Times New Roman" w:cs="Times New Roman"/>
          <w:b/>
          <w:sz w:val="26"/>
          <w:szCs w:val="26"/>
          <w:u w:val="single"/>
        </w:rPr>
        <w:t xml:space="preserve"> </w:t>
      </w:r>
      <w:r w:rsidRPr="009D687B">
        <w:rPr>
          <w:rFonts w:ascii="Times New Roman" w:hAnsi="Times New Roman" w:cs="Times New Roman"/>
          <w:b/>
          <w:sz w:val="26"/>
          <w:szCs w:val="26"/>
          <w:u w:val="single"/>
        </w:rPr>
        <w:t>krzywdzenia</w:t>
      </w:r>
      <w:r w:rsidR="009D687B">
        <w:rPr>
          <w:rFonts w:ascii="Times New Roman" w:hAnsi="Times New Roman" w:cs="Times New Roman"/>
          <w:b/>
          <w:sz w:val="26"/>
          <w:szCs w:val="26"/>
          <w:u w:val="single"/>
        </w:rPr>
        <w:t xml:space="preserve"> </w:t>
      </w:r>
      <w:r w:rsidRPr="009D687B">
        <w:rPr>
          <w:rFonts w:ascii="Times New Roman" w:hAnsi="Times New Roman" w:cs="Times New Roman"/>
          <w:b/>
          <w:sz w:val="26"/>
          <w:szCs w:val="26"/>
          <w:u w:val="single"/>
        </w:rPr>
        <w:t>dziecka</w:t>
      </w:r>
      <w:r w:rsidR="009D687B">
        <w:rPr>
          <w:rFonts w:ascii="Times New Roman" w:hAnsi="Times New Roman" w:cs="Times New Roman"/>
          <w:b/>
          <w:sz w:val="26"/>
          <w:szCs w:val="26"/>
          <w:u w:val="single"/>
        </w:rPr>
        <w:t xml:space="preserve"> </w:t>
      </w:r>
      <w:r w:rsidRPr="009D687B">
        <w:rPr>
          <w:rFonts w:ascii="Times New Roman" w:hAnsi="Times New Roman" w:cs="Times New Roman"/>
          <w:b/>
          <w:sz w:val="26"/>
          <w:szCs w:val="26"/>
          <w:u w:val="single"/>
        </w:rPr>
        <w:t>przez</w:t>
      </w:r>
      <w:r w:rsidR="009D687B">
        <w:rPr>
          <w:rFonts w:ascii="Times New Roman" w:hAnsi="Times New Roman" w:cs="Times New Roman"/>
          <w:b/>
          <w:sz w:val="26"/>
          <w:szCs w:val="26"/>
          <w:u w:val="single"/>
        </w:rPr>
        <w:t xml:space="preserve"> </w:t>
      </w:r>
      <w:r w:rsidRPr="009D687B">
        <w:rPr>
          <w:rFonts w:ascii="Times New Roman" w:hAnsi="Times New Roman" w:cs="Times New Roman"/>
          <w:b/>
          <w:spacing w:val="-2"/>
          <w:sz w:val="26"/>
          <w:szCs w:val="26"/>
          <w:u w:val="single"/>
        </w:rPr>
        <w:t>kolegów</w:t>
      </w:r>
    </w:p>
    <w:p w:rsidR="009D687B" w:rsidRPr="009D687B" w:rsidRDefault="002503F1" w:rsidP="009A4B2D">
      <w:pPr>
        <w:pStyle w:val="Akapitzlist"/>
        <w:numPr>
          <w:ilvl w:val="0"/>
          <w:numId w:val="31"/>
        </w:numPr>
        <w:tabs>
          <w:tab w:val="left" w:pos="274"/>
        </w:tabs>
        <w:spacing w:before="277"/>
        <w:jc w:val="both"/>
        <w:rPr>
          <w:rFonts w:ascii="Times New Roman" w:hAnsi="Times New Roman" w:cs="Times New Roman"/>
          <w:sz w:val="26"/>
          <w:szCs w:val="26"/>
        </w:rPr>
      </w:pPr>
      <w:r w:rsidRPr="009D687B">
        <w:rPr>
          <w:rFonts w:ascii="Times New Roman" w:hAnsi="Times New Roman" w:cs="Times New Roman"/>
          <w:sz w:val="26"/>
          <w:szCs w:val="26"/>
        </w:rPr>
        <w:t>Osoba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będąca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świadkiem</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sytuacji</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zgłasza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problem</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wychowawcy</w:t>
      </w:r>
      <w:r w:rsidR="009D687B">
        <w:rPr>
          <w:rFonts w:ascii="Times New Roman" w:hAnsi="Times New Roman" w:cs="Times New Roman"/>
          <w:sz w:val="26"/>
          <w:szCs w:val="26"/>
        </w:rPr>
        <w:t xml:space="preserve"> </w:t>
      </w:r>
      <w:r w:rsidRPr="009D687B">
        <w:rPr>
          <w:rFonts w:ascii="Times New Roman" w:hAnsi="Times New Roman" w:cs="Times New Roman"/>
          <w:spacing w:val="-2"/>
          <w:sz w:val="26"/>
          <w:szCs w:val="26"/>
        </w:rPr>
        <w:t>grupy.</w:t>
      </w:r>
    </w:p>
    <w:p w:rsidR="009D687B" w:rsidRPr="009D687B" w:rsidRDefault="002503F1" w:rsidP="009A4B2D">
      <w:pPr>
        <w:pStyle w:val="Akapitzlist"/>
        <w:numPr>
          <w:ilvl w:val="0"/>
          <w:numId w:val="31"/>
        </w:numPr>
        <w:tabs>
          <w:tab w:val="left" w:pos="274"/>
        </w:tabs>
        <w:spacing w:before="277"/>
        <w:jc w:val="both"/>
        <w:rPr>
          <w:rFonts w:ascii="Times New Roman" w:hAnsi="Times New Roman" w:cs="Times New Roman"/>
          <w:sz w:val="26"/>
          <w:szCs w:val="26"/>
        </w:rPr>
      </w:pPr>
      <w:r w:rsidRPr="009D687B">
        <w:rPr>
          <w:rFonts w:ascii="Times New Roman" w:hAnsi="Times New Roman" w:cs="Times New Roman"/>
          <w:sz w:val="26"/>
          <w:szCs w:val="26"/>
        </w:rPr>
        <w:t>Wychowawca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przeprowadza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rozmowę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dzieckiem</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krzywdzonym</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i osobami</w:t>
      </w:r>
      <w:r w:rsidRPr="009D687B">
        <w:rPr>
          <w:rFonts w:ascii="Times New Roman" w:hAnsi="Times New Roman" w:cs="Times New Roman"/>
          <w:spacing w:val="-2"/>
          <w:sz w:val="26"/>
          <w:szCs w:val="26"/>
        </w:rPr>
        <w:t xml:space="preserve"> krzywdzącymi.</w:t>
      </w:r>
    </w:p>
    <w:p w:rsidR="009D687B" w:rsidRPr="009D687B" w:rsidRDefault="002503F1" w:rsidP="009A4B2D">
      <w:pPr>
        <w:pStyle w:val="Akapitzlist"/>
        <w:numPr>
          <w:ilvl w:val="0"/>
          <w:numId w:val="31"/>
        </w:numPr>
        <w:tabs>
          <w:tab w:val="left" w:pos="274"/>
        </w:tabs>
        <w:spacing w:before="277"/>
        <w:jc w:val="both"/>
        <w:rPr>
          <w:rFonts w:ascii="Times New Roman" w:hAnsi="Times New Roman" w:cs="Times New Roman"/>
          <w:sz w:val="26"/>
          <w:szCs w:val="26"/>
        </w:rPr>
      </w:pPr>
      <w:r w:rsidRPr="009D687B">
        <w:rPr>
          <w:rFonts w:ascii="Times New Roman" w:hAnsi="Times New Roman" w:cs="Times New Roman"/>
          <w:sz w:val="26"/>
          <w:szCs w:val="26"/>
        </w:rPr>
        <w:t>Wychowawca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powiadamia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rodziców</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obu</w:t>
      </w:r>
      <w:r w:rsidR="009D687B">
        <w:rPr>
          <w:rFonts w:ascii="Times New Roman" w:hAnsi="Times New Roman" w:cs="Times New Roman"/>
          <w:sz w:val="26"/>
          <w:szCs w:val="26"/>
        </w:rPr>
        <w:t xml:space="preserve"> </w:t>
      </w:r>
      <w:r w:rsidRPr="009D687B">
        <w:rPr>
          <w:rFonts w:ascii="Times New Roman" w:hAnsi="Times New Roman" w:cs="Times New Roman"/>
          <w:spacing w:val="-2"/>
          <w:sz w:val="26"/>
          <w:szCs w:val="26"/>
        </w:rPr>
        <w:t>stron.</w:t>
      </w:r>
    </w:p>
    <w:p w:rsidR="009D687B" w:rsidRPr="009D687B" w:rsidRDefault="002503F1" w:rsidP="009A4B2D">
      <w:pPr>
        <w:pStyle w:val="Akapitzlist"/>
        <w:numPr>
          <w:ilvl w:val="0"/>
          <w:numId w:val="31"/>
        </w:numPr>
        <w:tabs>
          <w:tab w:val="left" w:pos="274"/>
        </w:tabs>
        <w:spacing w:before="277"/>
        <w:jc w:val="both"/>
        <w:rPr>
          <w:rFonts w:ascii="Times New Roman" w:hAnsi="Times New Roman" w:cs="Times New Roman"/>
          <w:sz w:val="26"/>
          <w:szCs w:val="26"/>
        </w:rPr>
      </w:pPr>
      <w:r w:rsidRPr="009D687B">
        <w:rPr>
          <w:rFonts w:ascii="Times New Roman" w:hAnsi="Times New Roman" w:cs="Times New Roman"/>
          <w:sz w:val="26"/>
          <w:szCs w:val="26"/>
        </w:rPr>
        <w:t>W</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przypadku</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powtórzenia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się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incydentu</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powiadomiony</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zostaje</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dyrektor,</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który</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zwołuje</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radę</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 xml:space="preserve">pedagogiczną, na której zostaje ustalony plan dalszych działań, oraz uruchomiona Procedura postępowania z dzieckiem sprawiającym trudności wychowawcze. </w:t>
      </w:r>
      <w:r w:rsidRPr="009D687B">
        <w:rPr>
          <w:rFonts w:ascii="Times New Roman" w:hAnsi="Times New Roman" w:cs="Times New Roman"/>
          <w:b/>
          <w:sz w:val="26"/>
          <w:szCs w:val="26"/>
        </w:rPr>
        <w:t xml:space="preserve">(załącznik nr </w:t>
      </w:r>
      <w:r w:rsidR="0024466F" w:rsidRPr="009D687B">
        <w:rPr>
          <w:rFonts w:ascii="Times New Roman" w:hAnsi="Times New Roman" w:cs="Times New Roman"/>
          <w:b/>
          <w:sz w:val="26"/>
          <w:szCs w:val="26"/>
        </w:rPr>
        <w:t>8</w:t>
      </w:r>
      <w:r w:rsidRPr="009D687B">
        <w:rPr>
          <w:rFonts w:ascii="Times New Roman" w:hAnsi="Times New Roman" w:cs="Times New Roman"/>
          <w:b/>
          <w:sz w:val="26"/>
          <w:szCs w:val="26"/>
        </w:rPr>
        <w:t>)</w:t>
      </w:r>
    </w:p>
    <w:p w:rsidR="004E236D" w:rsidRPr="009D687B" w:rsidRDefault="002503F1" w:rsidP="009A4B2D">
      <w:pPr>
        <w:pStyle w:val="Akapitzlist"/>
        <w:numPr>
          <w:ilvl w:val="0"/>
          <w:numId w:val="31"/>
        </w:numPr>
        <w:tabs>
          <w:tab w:val="left" w:pos="274"/>
        </w:tabs>
        <w:spacing w:before="277"/>
        <w:jc w:val="both"/>
        <w:rPr>
          <w:rFonts w:ascii="Times New Roman" w:hAnsi="Times New Roman" w:cs="Times New Roman"/>
          <w:sz w:val="26"/>
          <w:szCs w:val="26"/>
        </w:rPr>
      </w:pPr>
      <w:r w:rsidRPr="009D687B">
        <w:rPr>
          <w:rFonts w:ascii="Times New Roman" w:hAnsi="Times New Roman" w:cs="Times New Roman"/>
          <w:sz w:val="26"/>
          <w:szCs w:val="26"/>
        </w:rPr>
        <w:t>Dla zwiększenia skuteczności interwencji należy zaangażować również psychologa, który da pozytywne wsparcie,</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ukierunkuje,</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jak</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radzić</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sobie</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w</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trudnych</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sytuacjach,</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jak</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reagować</w:t>
      </w:r>
      <w:r w:rsidR="0024347A">
        <w:rPr>
          <w:rFonts w:ascii="Times New Roman" w:hAnsi="Times New Roman" w:cs="Times New Roman"/>
          <w:sz w:val="26"/>
          <w:szCs w:val="26"/>
        </w:rPr>
        <w:t xml:space="preserve"> </w:t>
      </w:r>
      <w:r w:rsidRPr="009D687B">
        <w:rPr>
          <w:rFonts w:ascii="Times New Roman" w:hAnsi="Times New Roman" w:cs="Times New Roman"/>
          <w:sz w:val="26"/>
          <w:szCs w:val="26"/>
        </w:rPr>
        <w:t>na krzywdzenia,</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komu</w:t>
      </w:r>
      <w:r w:rsidR="009D687B">
        <w:rPr>
          <w:rFonts w:ascii="Times New Roman" w:hAnsi="Times New Roman" w:cs="Times New Roman"/>
          <w:sz w:val="26"/>
          <w:szCs w:val="26"/>
        </w:rPr>
        <w:t xml:space="preserve"> </w:t>
      </w:r>
      <w:r w:rsidRPr="009D687B">
        <w:rPr>
          <w:rFonts w:ascii="Times New Roman" w:hAnsi="Times New Roman" w:cs="Times New Roman"/>
          <w:sz w:val="26"/>
          <w:szCs w:val="26"/>
        </w:rPr>
        <w:t>zgłaszać, gdy do niego dochodzi.</w:t>
      </w:r>
    </w:p>
    <w:p w:rsidR="004E236D" w:rsidRPr="00761D03" w:rsidRDefault="002503F1" w:rsidP="009A4B2D">
      <w:pPr>
        <w:pStyle w:val="Akapitzlist"/>
        <w:numPr>
          <w:ilvl w:val="0"/>
          <w:numId w:val="7"/>
        </w:numPr>
        <w:tabs>
          <w:tab w:val="left" w:pos="459"/>
        </w:tabs>
        <w:spacing w:before="280"/>
        <w:ind w:left="459" w:hanging="359"/>
        <w:jc w:val="both"/>
        <w:rPr>
          <w:rFonts w:ascii="Times New Roman" w:hAnsi="Times New Roman" w:cs="Times New Roman"/>
          <w:b/>
          <w:sz w:val="26"/>
          <w:szCs w:val="26"/>
        </w:rPr>
      </w:pPr>
      <w:r w:rsidRPr="00761D03">
        <w:rPr>
          <w:rFonts w:ascii="Times New Roman" w:hAnsi="Times New Roman" w:cs="Times New Roman"/>
          <w:sz w:val="26"/>
          <w:szCs w:val="26"/>
        </w:rPr>
        <w:t>Z</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przebiegu</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interwencji</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sporządza</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kartę</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interwencji,</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której</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wzór</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stanowi</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w:t>
      </w:r>
      <w:r w:rsidRPr="00761D03">
        <w:rPr>
          <w:rFonts w:ascii="Times New Roman" w:hAnsi="Times New Roman" w:cs="Times New Roman"/>
          <w:b/>
          <w:sz w:val="26"/>
          <w:szCs w:val="26"/>
        </w:rPr>
        <w:t>załączniknr</w:t>
      </w:r>
      <w:r w:rsidR="0024466F" w:rsidRPr="00761D03">
        <w:rPr>
          <w:rFonts w:ascii="Times New Roman" w:hAnsi="Times New Roman" w:cs="Times New Roman"/>
          <w:b/>
          <w:spacing w:val="-5"/>
          <w:sz w:val="26"/>
          <w:szCs w:val="26"/>
        </w:rPr>
        <w:t>9</w:t>
      </w:r>
      <w:r w:rsidRPr="00761D03">
        <w:rPr>
          <w:rFonts w:ascii="Times New Roman" w:hAnsi="Times New Roman" w:cs="Times New Roman"/>
          <w:b/>
          <w:spacing w:val="-5"/>
          <w:sz w:val="26"/>
          <w:szCs w:val="26"/>
        </w:rPr>
        <w:t>)</w:t>
      </w:r>
    </w:p>
    <w:p w:rsidR="004E236D" w:rsidRPr="00761D03" w:rsidRDefault="009D687B" w:rsidP="0087700A">
      <w:pPr>
        <w:pStyle w:val="Tekstpodstawowy"/>
        <w:ind w:left="460"/>
        <w:jc w:val="both"/>
        <w:rPr>
          <w:rFonts w:ascii="Times New Roman" w:hAnsi="Times New Roman" w:cs="Times New Roman"/>
          <w:sz w:val="26"/>
          <w:szCs w:val="26"/>
        </w:rPr>
      </w:pPr>
      <w:r>
        <w:rPr>
          <w:rFonts w:ascii="Times New Roman" w:hAnsi="Times New Roman" w:cs="Times New Roman"/>
          <w:sz w:val="26"/>
          <w:szCs w:val="26"/>
        </w:rPr>
        <w:t>d</w:t>
      </w:r>
      <w:r w:rsidR="002503F1" w:rsidRPr="00761D03">
        <w:rPr>
          <w:rFonts w:ascii="Times New Roman" w:hAnsi="Times New Roman" w:cs="Times New Roman"/>
          <w:sz w:val="26"/>
          <w:szCs w:val="26"/>
        </w:rPr>
        <w:t>o</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niniejszej</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Polityki.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Kartę</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załącza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się</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do dokumentacji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dziecka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gromadzonej</w:t>
      </w:r>
      <w:r>
        <w:rPr>
          <w:rFonts w:ascii="Times New Roman" w:hAnsi="Times New Roman" w:cs="Times New Roman"/>
          <w:sz w:val="26"/>
          <w:szCs w:val="26"/>
        </w:rPr>
        <w:t xml:space="preserve"> </w:t>
      </w:r>
      <w:r w:rsidR="0024347A">
        <w:rPr>
          <w:rFonts w:ascii="Times New Roman" w:hAnsi="Times New Roman" w:cs="Times New Roman"/>
          <w:sz w:val="26"/>
          <w:szCs w:val="26"/>
        </w:rPr>
        <w:t xml:space="preserve">                   </w:t>
      </w:r>
      <w:r w:rsidR="002503F1" w:rsidRPr="00761D03">
        <w:rPr>
          <w:rFonts w:ascii="Times New Roman" w:hAnsi="Times New Roman" w:cs="Times New Roman"/>
          <w:sz w:val="26"/>
          <w:szCs w:val="26"/>
        </w:rPr>
        <w:t>w</w:t>
      </w:r>
      <w:r>
        <w:rPr>
          <w:rFonts w:ascii="Times New Roman" w:hAnsi="Times New Roman" w:cs="Times New Roman"/>
          <w:sz w:val="26"/>
          <w:szCs w:val="26"/>
        </w:rPr>
        <w:t xml:space="preserve"> </w:t>
      </w:r>
      <w:r w:rsidR="002503F1" w:rsidRPr="00761D03">
        <w:rPr>
          <w:rFonts w:ascii="Times New Roman" w:hAnsi="Times New Roman" w:cs="Times New Roman"/>
          <w:spacing w:val="-2"/>
          <w:sz w:val="26"/>
          <w:szCs w:val="26"/>
        </w:rPr>
        <w:t>Przedszkolu.</w:t>
      </w:r>
    </w:p>
    <w:p w:rsidR="004E236D" w:rsidRPr="00761D03" w:rsidRDefault="002503F1" w:rsidP="009A4B2D">
      <w:pPr>
        <w:pStyle w:val="Akapitzlist"/>
        <w:numPr>
          <w:ilvl w:val="0"/>
          <w:numId w:val="7"/>
        </w:numPr>
        <w:tabs>
          <w:tab w:val="left" w:pos="460"/>
          <w:tab w:val="left" w:pos="514"/>
        </w:tabs>
        <w:spacing w:before="293"/>
        <w:ind w:right="458"/>
        <w:jc w:val="both"/>
        <w:rPr>
          <w:rFonts w:ascii="Times New Roman" w:hAnsi="Times New Roman" w:cs="Times New Roman"/>
          <w:sz w:val="26"/>
          <w:szCs w:val="26"/>
        </w:rPr>
      </w:pPr>
      <w:r w:rsidRPr="00761D03">
        <w:rPr>
          <w:rFonts w:ascii="Times New Roman" w:hAnsi="Times New Roman" w:cs="Times New Roman"/>
          <w:sz w:val="26"/>
          <w:szCs w:val="26"/>
        </w:rPr>
        <w:lastRenderedPageBreak/>
        <w:tab/>
        <w:t>Wszyscy pracownicy Przedszkola i inne osoby, które w związku z wykonywaniem obowiązków służbowych</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uzyskały</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informację</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o</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krzywdzeniu</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lub</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informacje</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z</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tym</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związane, są</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zobowiązane</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do</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zachowania</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tych</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informacji</w:t>
      </w:r>
      <w:r w:rsidR="009D687B">
        <w:rPr>
          <w:rFonts w:ascii="Times New Roman" w:hAnsi="Times New Roman" w:cs="Times New Roman"/>
          <w:sz w:val="26"/>
          <w:szCs w:val="26"/>
        </w:rPr>
        <w:t xml:space="preserve"> </w:t>
      </w:r>
      <w:r w:rsidR="0024347A">
        <w:rPr>
          <w:rFonts w:ascii="Times New Roman" w:hAnsi="Times New Roman" w:cs="Times New Roman"/>
          <w:sz w:val="26"/>
          <w:szCs w:val="26"/>
        </w:rPr>
        <w:t xml:space="preserve">                     </w:t>
      </w:r>
      <w:r w:rsidRPr="00761D03">
        <w:rPr>
          <w:rFonts w:ascii="Times New Roman" w:hAnsi="Times New Roman" w:cs="Times New Roman"/>
          <w:sz w:val="26"/>
          <w:szCs w:val="26"/>
        </w:rPr>
        <w:t>w</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tajemnicy,</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wyłączając</w:t>
      </w:r>
      <w:r w:rsidR="009D687B">
        <w:rPr>
          <w:rFonts w:ascii="Times New Roman" w:hAnsi="Times New Roman" w:cs="Times New Roman"/>
          <w:sz w:val="26"/>
          <w:szCs w:val="26"/>
        </w:rPr>
        <w:t xml:space="preserve"> </w:t>
      </w:r>
      <w:r w:rsidRPr="00761D03">
        <w:rPr>
          <w:rFonts w:ascii="Times New Roman" w:hAnsi="Times New Roman" w:cs="Times New Roman"/>
          <w:sz w:val="26"/>
          <w:szCs w:val="26"/>
        </w:rPr>
        <w:t>informacje przekazywane uprawnionym instytucjom</w:t>
      </w:r>
      <w:r w:rsidR="0024347A">
        <w:rPr>
          <w:rFonts w:ascii="Times New Roman" w:hAnsi="Times New Roman" w:cs="Times New Roman"/>
          <w:sz w:val="26"/>
          <w:szCs w:val="26"/>
        </w:rPr>
        <w:t xml:space="preserve">                  </w:t>
      </w:r>
      <w:r w:rsidRPr="00761D03">
        <w:rPr>
          <w:rFonts w:ascii="Times New Roman" w:hAnsi="Times New Roman" w:cs="Times New Roman"/>
          <w:sz w:val="26"/>
          <w:szCs w:val="26"/>
        </w:rPr>
        <w:t xml:space="preserve"> w ramach działań interwencyjnych.</w:t>
      </w:r>
    </w:p>
    <w:p w:rsidR="004E236D" w:rsidRPr="00761D03" w:rsidRDefault="004E236D" w:rsidP="0087700A">
      <w:pPr>
        <w:pStyle w:val="Tekstpodstawowy"/>
        <w:jc w:val="both"/>
        <w:rPr>
          <w:rFonts w:ascii="Times New Roman" w:hAnsi="Times New Roman" w:cs="Times New Roman"/>
          <w:sz w:val="26"/>
          <w:szCs w:val="26"/>
        </w:rPr>
      </w:pPr>
    </w:p>
    <w:p w:rsidR="004E236D" w:rsidRPr="00761D03" w:rsidRDefault="002503F1" w:rsidP="0087700A">
      <w:pPr>
        <w:spacing w:line="341" w:lineRule="exact"/>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B32B8C">
        <w:rPr>
          <w:rFonts w:ascii="Times New Roman" w:hAnsi="Times New Roman" w:cs="Times New Roman"/>
          <w:b/>
          <w:sz w:val="26"/>
          <w:szCs w:val="26"/>
        </w:rPr>
        <w:t xml:space="preserve"> </w:t>
      </w:r>
      <w:r w:rsidRPr="00761D03">
        <w:rPr>
          <w:rFonts w:ascii="Times New Roman" w:hAnsi="Times New Roman" w:cs="Times New Roman"/>
          <w:b/>
          <w:spacing w:val="-4"/>
          <w:sz w:val="26"/>
          <w:szCs w:val="26"/>
        </w:rPr>
        <w:t>VIII</w:t>
      </w:r>
    </w:p>
    <w:p w:rsidR="004E236D" w:rsidRPr="00761D03" w:rsidRDefault="002503F1" w:rsidP="0087700A">
      <w:pPr>
        <w:spacing w:line="341" w:lineRule="exact"/>
        <w:ind w:left="460"/>
        <w:jc w:val="both"/>
        <w:rPr>
          <w:rFonts w:ascii="Times New Roman" w:hAnsi="Times New Roman" w:cs="Times New Roman"/>
          <w:b/>
          <w:sz w:val="26"/>
          <w:szCs w:val="26"/>
        </w:rPr>
      </w:pPr>
      <w:r w:rsidRPr="00761D03">
        <w:rPr>
          <w:rFonts w:ascii="Times New Roman" w:hAnsi="Times New Roman" w:cs="Times New Roman"/>
          <w:b/>
          <w:sz w:val="26"/>
          <w:szCs w:val="26"/>
        </w:rPr>
        <w:t>Monitoring</w:t>
      </w:r>
      <w:r w:rsidR="00B32B8C">
        <w:rPr>
          <w:rFonts w:ascii="Times New Roman" w:hAnsi="Times New Roman" w:cs="Times New Roman"/>
          <w:b/>
          <w:sz w:val="26"/>
          <w:szCs w:val="26"/>
        </w:rPr>
        <w:t xml:space="preserve"> </w:t>
      </w:r>
      <w:r w:rsidRPr="00761D03">
        <w:rPr>
          <w:rFonts w:ascii="Times New Roman" w:hAnsi="Times New Roman" w:cs="Times New Roman"/>
          <w:b/>
          <w:sz w:val="26"/>
          <w:szCs w:val="26"/>
        </w:rPr>
        <w:t>stosowania</w:t>
      </w:r>
      <w:r w:rsidR="00B32B8C">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Polityki</w:t>
      </w:r>
    </w:p>
    <w:p w:rsidR="004E236D" w:rsidRPr="00761D03" w:rsidRDefault="004E236D" w:rsidP="0087700A">
      <w:pPr>
        <w:pStyle w:val="Tekstpodstawowy"/>
        <w:spacing w:before="98"/>
        <w:jc w:val="both"/>
        <w:rPr>
          <w:rFonts w:ascii="Times New Roman" w:hAnsi="Times New Roman" w:cs="Times New Roman"/>
          <w:b/>
          <w:sz w:val="26"/>
          <w:szCs w:val="26"/>
        </w:rPr>
      </w:pPr>
    </w:p>
    <w:p w:rsidR="00AA2B44" w:rsidRPr="00761D03" w:rsidRDefault="002503F1" w:rsidP="009A4B2D">
      <w:pPr>
        <w:pStyle w:val="Tekstpodstawowy"/>
        <w:numPr>
          <w:ilvl w:val="0"/>
          <w:numId w:val="16"/>
        </w:numPr>
        <w:spacing w:line="360" w:lineRule="auto"/>
        <w:ind w:right="471"/>
        <w:jc w:val="both"/>
        <w:rPr>
          <w:rFonts w:ascii="Times New Roman" w:hAnsi="Times New Roman" w:cs="Times New Roman"/>
          <w:sz w:val="26"/>
          <w:szCs w:val="26"/>
        </w:rPr>
      </w:pPr>
      <w:r w:rsidRPr="00761D03">
        <w:rPr>
          <w:rFonts w:ascii="Times New Roman" w:hAnsi="Times New Roman" w:cs="Times New Roman"/>
          <w:sz w:val="26"/>
          <w:szCs w:val="26"/>
        </w:rPr>
        <w:t>Dyrektor</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wyznacza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osobę</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odpowiedzialną</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za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monitorowanie</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realizacji</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niniejszej</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Polityki w Przedszkolu.</w:t>
      </w:r>
    </w:p>
    <w:p w:rsidR="00AA2B44" w:rsidRPr="00761D03" w:rsidRDefault="002503F1" w:rsidP="009A4B2D">
      <w:pPr>
        <w:pStyle w:val="Tekstpodstawowy"/>
        <w:numPr>
          <w:ilvl w:val="0"/>
          <w:numId w:val="16"/>
        </w:numPr>
        <w:spacing w:line="360" w:lineRule="auto"/>
        <w:ind w:right="471"/>
        <w:jc w:val="both"/>
        <w:rPr>
          <w:rFonts w:ascii="Times New Roman" w:hAnsi="Times New Roman" w:cs="Times New Roman"/>
          <w:sz w:val="26"/>
          <w:szCs w:val="26"/>
        </w:rPr>
      </w:pPr>
      <w:r w:rsidRPr="00761D03">
        <w:rPr>
          <w:rFonts w:ascii="Times New Roman" w:hAnsi="Times New Roman" w:cs="Times New Roman"/>
          <w:sz w:val="26"/>
          <w:szCs w:val="26"/>
        </w:rPr>
        <w:t>Osoba,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której</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mowa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w</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punkcie</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poprzedzającym,</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odpowiedzialna</w:t>
      </w:r>
      <w:r w:rsidR="00B32B8C">
        <w:rPr>
          <w:rFonts w:ascii="Times New Roman" w:hAnsi="Times New Roman" w:cs="Times New Roman"/>
          <w:sz w:val="26"/>
          <w:szCs w:val="26"/>
        </w:rPr>
        <w:t xml:space="preserve"> za </w:t>
      </w:r>
      <w:r w:rsidRPr="00761D03">
        <w:rPr>
          <w:rFonts w:ascii="Times New Roman" w:hAnsi="Times New Roman" w:cs="Times New Roman"/>
          <w:sz w:val="26"/>
          <w:szCs w:val="26"/>
        </w:rPr>
        <w:t>monitorowanie</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realizacji Polityki, za reagowanie na sygnały naruszania Polityki oraz za proponowane zmiany w Polityce.</w:t>
      </w:r>
    </w:p>
    <w:p w:rsidR="004E236D" w:rsidRPr="0024347A" w:rsidRDefault="002503F1" w:rsidP="009A4B2D">
      <w:pPr>
        <w:pStyle w:val="Tekstpodstawowy"/>
        <w:numPr>
          <w:ilvl w:val="0"/>
          <w:numId w:val="16"/>
        </w:numPr>
        <w:spacing w:line="360" w:lineRule="auto"/>
        <w:ind w:right="471"/>
        <w:jc w:val="both"/>
        <w:rPr>
          <w:rFonts w:ascii="Times New Roman" w:hAnsi="Times New Roman" w:cs="Times New Roman"/>
          <w:sz w:val="26"/>
          <w:szCs w:val="26"/>
        </w:rPr>
      </w:pPr>
      <w:r w:rsidRPr="00761D03">
        <w:rPr>
          <w:rFonts w:ascii="Times New Roman" w:hAnsi="Times New Roman" w:cs="Times New Roman"/>
          <w:sz w:val="26"/>
          <w:szCs w:val="26"/>
        </w:rPr>
        <w:t>Osoba,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której</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mowa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w</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punkcie</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1</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niniejszego</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paragrafu,</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przeprowadza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wśród</w:t>
      </w:r>
      <w:r w:rsidRPr="00761D03">
        <w:rPr>
          <w:rFonts w:ascii="Times New Roman" w:hAnsi="Times New Roman" w:cs="Times New Roman"/>
          <w:spacing w:val="-2"/>
          <w:sz w:val="26"/>
          <w:szCs w:val="26"/>
        </w:rPr>
        <w:t xml:space="preserve"> pracowników</w:t>
      </w:r>
      <w:r w:rsidR="0024347A">
        <w:rPr>
          <w:rFonts w:ascii="Times New Roman" w:hAnsi="Times New Roman" w:cs="Times New Roman"/>
          <w:sz w:val="26"/>
          <w:szCs w:val="26"/>
        </w:rPr>
        <w:t xml:space="preserve"> </w:t>
      </w:r>
      <w:r w:rsidRPr="0024347A">
        <w:rPr>
          <w:rFonts w:ascii="Times New Roman" w:hAnsi="Times New Roman" w:cs="Times New Roman"/>
          <w:sz w:val="26"/>
          <w:szCs w:val="26"/>
        </w:rPr>
        <w:t>Przedszkola,</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raz</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na</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12</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miesięcy,</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ankietę</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monitorującą</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poziom</w:t>
      </w:r>
      <w:r w:rsidR="0024347A" w:rsidRPr="0024347A">
        <w:rPr>
          <w:rFonts w:ascii="Times New Roman" w:hAnsi="Times New Roman" w:cs="Times New Roman"/>
          <w:sz w:val="26"/>
          <w:szCs w:val="26"/>
        </w:rPr>
        <w:t xml:space="preserve"> </w:t>
      </w:r>
      <w:r w:rsidRPr="0024347A">
        <w:rPr>
          <w:rFonts w:ascii="Times New Roman" w:hAnsi="Times New Roman" w:cs="Times New Roman"/>
          <w:sz w:val="26"/>
          <w:szCs w:val="26"/>
        </w:rPr>
        <w:t>realizacji</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 xml:space="preserve">polityki. Wzór ankiety stanowi </w:t>
      </w:r>
      <w:r w:rsidRPr="0024347A">
        <w:rPr>
          <w:rFonts w:ascii="Times New Roman" w:hAnsi="Times New Roman" w:cs="Times New Roman"/>
          <w:b/>
          <w:sz w:val="26"/>
          <w:szCs w:val="26"/>
        </w:rPr>
        <w:t>załącznik nr 1</w:t>
      </w:r>
      <w:r w:rsidR="0024466F" w:rsidRPr="0024347A">
        <w:rPr>
          <w:rFonts w:ascii="Times New Roman" w:hAnsi="Times New Roman" w:cs="Times New Roman"/>
          <w:b/>
          <w:sz w:val="26"/>
          <w:szCs w:val="26"/>
        </w:rPr>
        <w:t>0</w:t>
      </w:r>
      <w:r w:rsidR="00B32B8C" w:rsidRPr="0024347A">
        <w:rPr>
          <w:rFonts w:ascii="Times New Roman" w:hAnsi="Times New Roman" w:cs="Times New Roman"/>
          <w:b/>
          <w:sz w:val="26"/>
          <w:szCs w:val="26"/>
        </w:rPr>
        <w:t xml:space="preserve"> </w:t>
      </w:r>
      <w:r w:rsidRPr="0024347A">
        <w:rPr>
          <w:rFonts w:ascii="Times New Roman" w:hAnsi="Times New Roman" w:cs="Times New Roman"/>
          <w:sz w:val="26"/>
          <w:szCs w:val="26"/>
        </w:rPr>
        <w:t>do niniejszej Polityki.</w:t>
      </w:r>
    </w:p>
    <w:p w:rsidR="004E236D" w:rsidRPr="0024347A" w:rsidRDefault="002503F1" w:rsidP="009A4B2D">
      <w:pPr>
        <w:pStyle w:val="Akapitzlist"/>
        <w:numPr>
          <w:ilvl w:val="0"/>
          <w:numId w:val="10"/>
        </w:numPr>
        <w:tabs>
          <w:tab w:val="left" w:pos="807"/>
        </w:tabs>
        <w:spacing w:line="360" w:lineRule="auto"/>
        <w:ind w:left="807" w:hanging="347"/>
        <w:jc w:val="both"/>
        <w:rPr>
          <w:rFonts w:ascii="Times New Roman" w:hAnsi="Times New Roman" w:cs="Times New Roman"/>
          <w:sz w:val="26"/>
          <w:szCs w:val="26"/>
        </w:rPr>
      </w:pPr>
      <w:r w:rsidRPr="00761D03">
        <w:rPr>
          <w:rFonts w:ascii="Times New Roman" w:hAnsi="Times New Roman" w:cs="Times New Roman"/>
          <w:sz w:val="26"/>
          <w:szCs w:val="26"/>
        </w:rPr>
        <w:t>Osoba,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której</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mowa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w</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punkcie</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1</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niniejszego</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paragrafu,</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dokonuje</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opracowania</w:t>
      </w:r>
      <w:r w:rsidR="00B32B8C">
        <w:rPr>
          <w:rFonts w:ascii="Times New Roman" w:hAnsi="Times New Roman" w:cs="Times New Roman"/>
          <w:sz w:val="26"/>
          <w:szCs w:val="26"/>
        </w:rPr>
        <w:t xml:space="preserve"> </w:t>
      </w:r>
      <w:r w:rsidRPr="00761D03">
        <w:rPr>
          <w:rFonts w:ascii="Times New Roman" w:hAnsi="Times New Roman" w:cs="Times New Roman"/>
          <w:spacing w:val="-2"/>
          <w:sz w:val="26"/>
          <w:szCs w:val="26"/>
        </w:rPr>
        <w:t>ankiet</w:t>
      </w:r>
      <w:r w:rsidR="0024347A">
        <w:rPr>
          <w:rFonts w:ascii="Times New Roman" w:hAnsi="Times New Roman" w:cs="Times New Roman"/>
          <w:spacing w:val="-2"/>
          <w:sz w:val="26"/>
          <w:szCs w:val="26"/>
        </w:rPr>
        <w:t xml:space="preserve"> </w:t>
      </w:r>
      <w:r w:rsidR="00B32B8C" w:rsidRPr="0024347A">
        <w:rPr>
          <w:rFonts w:ascii="Times New Roman" w:hAnsi="Times New Roman" w:cs="Times New Roman"/>
          <w:sz w:val="26"/>
          <w:szCs w:val="26"/>
        </w:rPr>
        <w:t>w</w:t>
      </w:r>
      <w:r w:rsidRPr="0024347A">
        <w:rPr>
          <w:rFonts w:ascii="Times New Roman" w:hAnsi="Times New Roman" w:cs="Times New Roman"/>
          <w:sz w:val="26"/>
          <w:szCs w:val="26"/>
        </w:rPr>
        <w:t>ypełnionych</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przez</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pracowników</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Przedszkola</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i sporządza</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na</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tej</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podstawie</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raport</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z</w:t>
      </w:r>
      <w:r w:rsidR="00B32B8C" w:rsidRPr="0024347A">
        <w:rPr>
          <w:rFonts w:ascii="Times New Roman" w:hAnsi="Times New Roman" w:cs="Times New Roman"/>
          <w:sz w:val="26"/>
          <w:szCs w:val="26"/>
        </w:rPr>
        <w:t xml:space="preserve"> </w:t>
      </w:r>
      <w:r w:rsidRPr="0024347A">
        <w:rPr>
          <w:rFonts w:ascii="Times New Roman" w:hAnsi="Times New Roman" w:cs="Times New Roman"/>
          <w:sz w:val="26"/>
          <w:szCs w:val="26"/>
        </w:rPr>
        <w:t>monitoringu, który następnie przekazuje dyrektorowi Przedszkola.</w:t>
      </w:r>
    </w:p>
    <w:p w:rsidR="004E236D" w:rsidRPr="00761D03" w:rsidRDefault="002503F1" w:rsidP="009A4B2D">
      <w:pPr>
        <w:pStyle w:val="Akapitzlist"/>
        <w:numPr>
          <w:ilvl w:val="0"/>
          <w:numId w:val="10"/>
        </w:numPr>
        <w:tabs>
          <w:tab w:val="left" w:pos="805"/>
        </w:tabs>
        <w:spacing w:before="2" w:line="360" w:lineRule="auto"/>
        <w:ind w:right="573" w:firstLine="0"/>
        <w:jc w:val="both"/>
        <w:rPr>
          <w:rFonts w:ascii="Times New Roman" w:hAnsi="Times New Roman" w:cs="Times New Roman"/>
          <w:sz w:val="26"/>
          <w:szCs w:val="26"/>
        </w:rPr>
      </w:pPr>
      <w:r w:rsidRPr="00761D03">
        <w:rPr>
          <w:rFonts w:ascii="Times New Roman" w:hAnsi="Times New Roman" w:cs="Times New Roman"/>
          <w:sz w:val="26"/>
          <w:szCs w:val="26"/>
        </w:rPr>
        <w:t>Dyrektor</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Przedszkola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wprowadza</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do</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Polityki</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niezbędne</w:t>
      </w:r>
      <w:r w:rsidR="0024347A">
        <w:rPr>
          <w:rFonts w:ascii="Times New Roman" w:hAnsi="Times New Roman" w:cs="Times New Roman"/>
          <w:sz w:val="26"/>
          <w:szCs w:val="26"/>
        </w:rPr>
        <w:t xml:space="preserve"> </w:t>
      </w:r>
      <w:r w:rsidRPr="00761D03">
        <w:rPr>
          <w:rFonts w:ascii="Times New Roman" w:hAnsi="Times New Roman" w:cs="Times New Roman"/>
          <w:sz w:val="26"/>
          <w:szCs w:val="26"/>
        </w:rPr>
        <w:t>zmiany</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i</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ogłasza</w:t>
      </w:r>
      <w:r w:rsidR="0024347A">
        <w:rPr>
          <w:rFonts w:ascii="Times New Roman" w:hAnsi="Times New Roman" w:cs="Times New Roman"/>
          <w:sz w:val="26"/>
          <w:szCs w:val="26"/>
        </w:rPr>
        <w:t xml:space="preserve">   </w:t>
      </w:r>
      <w:r w:rsidRPr="00761D03">
        <w:rPr>
          <w:rFonts w:ascii="Times New Roman" w:hAnsi="Times New Roman" w:cs="Times New Roman"/>
          <w:sz w:val="26"/>
          <w:szCs w:val="26"/>
        </w:rPr>
        <w:t>pracownikom</w:t>
      </w:r>
      <w:r w:rsidR="00B32B8C">
        <w:rPr>
          <w:rFonts w:ascii="Times New Roman" w:hAnsi="Times New Roman" w:cs="Times New Roman"/>
          <w:sz w:val="26"/>
          <w:szCs w:val="26"/>
        </w:rPr>
        <w:t xml:space="preserve"> </w:t>
      </w:r>
      <w:r w:rsidRPr="00761D03">
        <w:rPr>
          <w:rFonts w:ascii="Times New Roman" w:hAnsi="Times New Roman" w:cs="Times New Roman"/>
          <w:sz w:val="26"/>
          <w:szCs w:val="26"/>
        </w:rPr>
        <w:t>Przedszkola nowe brzmienie Polityki.</w:t>
      </w:r>
    </w:p>
    <w:p w:rsidR="0024466F" w:rsidRPr="00761D03" w:rsidRDefault="0024466F" w:rsidP="0087700A">
      <w:pPr>
        <w:jc w:val="both"/>
        <w:rPr>
          <w:rFonts w:ascii="Times New Roman" w:hAnsi="Times New Roman" w:cs="Times New Roman"/>
          <w:sz w:val="26"/>
          <w:szCs w:val="26"/>
        </w:rPr>
      </w:pPr>
    </w:p>
    <w:p w:rsidR="0024466F" w:rsidRPr="00761D03" w:rsidRDefault="0024466F" w:rsidP="0087700A">
      <w:pPr>
        <w:spacing w:line="341" w:lineRule="exact"/>
        <w:jc w:val="both"/>
        <w:rPr>
          <w:rFonts w:ascii="Times New Roman" w:hAnsi="Times New Roman" w:cs="Times New Roman"/>
          <w:b/>
          <w:sz w:val="26"/>
          <w:szCs w:val="26"/>
        </w:rPr>
      </w:pPr>
      <w:r w:rsidRPr="00761D03">
        <w:rPr>
          <w:rFonts w:ascii="Times New Roman" w:hAnsi="Times New Roman" w:cs="Times New Roman"/>
          <w:b/>
          <w:sz w:val="26"/>
          <w:szCs w:val="26"/>
        </w:rPr>
        <w:t>Rozdział</w:t>
      </w:r>
      <w:r w:rsidR="00B32B8C">
        <w:rPr>
          <w:rFonts w:ascii="Times New Roman" w:hAnsi="Times New Roman" w:cs="Times New Roman"/>
          <w:b/>
          <w:sz w:val="26"/>
          <w:szCs w:val="26"/>
        </w:rPr>
        <w:t xml:space="preserve"> </w:t>
      </w:r>
      <w:r w:rsidRPr="00761D03">
        <w:rPr>
          <w:rFonts w:ascii="Times New Roman" w:hAnsi="Times New Roman" w:cs="Times New Roman"/>
          <w:b/>
          <w:spacing w:val="-4"/>
          <w:sz w:val="26"/>
          <w:szCs w:val="26"/>
        </w:rPr>
        <w:t>IX</w:t>
      </w:r>
    </w:p>
    <w:p w:rsidR="0024466F" w:rsidRPr="00761D03" w:rsidRDefault="0024466F" w:rsidP="0087700A">
      <w:pPr>
        <w:spacing w:line="341" w:lineRule="exact"/>
        <w:ind w:left="460"/>
        <w:jc w:val="both"/>
        <w:rPr>
          <w:rFonts w:ascii="Times New Roman" w:hAnsi="Times New Roman" w:cs="Times New Roman"/>
          <w:b/>
          <w:sz w:val="26"/>
          <w:szCs w:val="26"/>
        </w:rPr>
      </w:pPr>
      <w:r w:rsidRPr="00761D03">
        <w:rPr>
          <w:rFonts w:ascii="Times New Roman" w:hAnsi="Times New Roman" w:cs="Times New Roman"/>
          <w:b/>
          <w:sz w:val="26"/>
          <w:szCs w:val="26"/>
        </w:rPr>
        <w:t>Przepisy końcowe</w:t>
      </w:r>
    </w:p>
    <w:p w:rsidR="00AA2B44" w:rsidRPr="00761D03" w:rsidRDefault="00AA2B44" w:rsidP="0087700A">
      <w:pPr>
        <w:spacing w:line="341" w:lineRule="exact"/>
        <w:ind w:left="460"/>
        <w:jc w:val="both"/>
        <w:rPr>
          <w:rFonts w:ascii="Times New Roman" w:hAnsi="Times New Roman" w:cs="Times New Roman"/>
          <w:b/>
          <w:sz w:val="26"/>
          <w:szCs w:val="26"/>
        </w:rPr>
      </w:pPr>
    </w:p>
    <w:p w:rsidR="00AA2B44" w:rsidRPr="00761D03" w:rsidRDefault="00AA2B44" w:rsidP="009A4B2D">
      <w:pPr>
        <w:pStyle w:val="Akapitzlist"/>
        <w:numPr>
          <w:ilvl w:val="0"/>
          <w:numId w:val="17"/>
        </w:numPr>
        <w:spacing w:line="360" w:lineRule="auto"/>
        <w:jc w:val="both"/>
        <w:rPr>
          <w:rFonts w:ascii="Times New Roman" w:hAnsi="Times New Roman" w:cs="Times New Roman"/>
          <w:bCs/>
          <w:sz w:val="26"/>
          <w:szCs w:val="26"/>
        </w:rPr>
      </w:pPr>
      <w:r w:rsidRPr="00761D03">
        <w:rPr>
          <w:rFonts w:ascii="Times New Roman" w:hAnsi="Times New Roman" w:cs="Times New Roman"/>
          <w:bCs/>
          <w:sz w:val="26"/>
          <w:szCs w:val="26"/>
        </w:rPr>
        <w:t>Polityka wchodzi w życie z dniem ogłoszenia.</w:t>
      </w:r>
    </w:p>
    <w:p w:rsidR="00AA2B44" w:rsidRPr="00761D03" w:rsidRDefault="00AA2B44" w:rsidP="009A4B2D">
      <w:pPr>
        <w:pStyle w:val="Akapitzlist"/>
        <w:numPr>
          <w:ilvl w:val="0"/>
          <w:numId w:val="17"/>
        </w:numPr>
        <w:spacing w:line="360" w:lineRule="auto"/>
        <w:jc w:val="both"/>
        <w:rPr>
          <w:rFonts w:ascii="Times New Roman" w:hAnsi="Times New Roman" w:cs="Times New Roman"/>
          <w:bCs/>
          <w:sz w:val="26"/>
          <w:szCs w:val="26"/>
        </w:rPr>
      </w:pPr>
      <w:r w:rsidRPr="00761D03">
        <w:rPr>
          <w:rFonts w:ascii="Times New Roman" w:hAnsi="Times New Roman" w:cs="Times New Roman"/>
          <w:bCs/>
          <w:sz w:val="26"/>
          <w:szCs w:val="26"/>
        </w:rPr>
        <w:t xml:space="preserve">Ogłoszenie następuje w sposób dostępny dla pracowników Przedszkola, </w:t>
      </w:r>
      <w:r w:rsidR="0024347A">
        <w:rPr>
          <w:rFonts w:ascii="Times New Roman" w:hAnsi="Times New Roman" w:cs="Times New Roman"/>
          <w:bCs/>
          <w:sz w:val="26"/>
          <w:szCs w:val="26"/>
        </w:rPr>
        <w:t xml:space="preserve">                         </w:t>
      </w:r>
      <w:r w:rsidRPr="00761D03">
        <w:rPr>
          <w:rFonts w:ascii="Times New Roman" w:hAnsi="Times New Roman" w:cs="Times New Roman"/>
          <w:bCs/>
          <w:sz w:val="26"/>
          <w:szCs w:val="26"/>
        </w:rPr>
        <w:t>w szczególności poprzez przekazanie do zapoznania się do rąk własnych pracownika lub poprzez przesłanie tekstu drogą elektroniczną.</w:t>
      </w:r>
    </w:p>
    <w:p w:rsidR="00AA2B44" w:rsidRPr="00761D03" w:rsidRDefault="00AA2B44" w:rsidP="009A4B2D">
      <w:pPr>
        <w:pStyle w:val="Akapitzlist"/>
        <w:numPr>
          <w:ilvl w:val="0"/>
          <w:numId w:val="17"/>
        </w:numPr>
        <w:spacing w:line="360" w:lineRule="auto"/>
        <w:jc w:val="both"/>
        <w:rPr>
          <w:rFonts w:ascii="Times New Roman" w:hAnsi="Times New Roman" w:cs="Times New Roman"/>
          <w:bCs/>
          <w:sz w:val="26"/>
          <w:szCs w:val="26"/>
        </w:rPr>
      </w:pPr>
      <w:r w:rsidRPr="00761D03">
        <w:rPr>
          <w:rFonts w:ascii="Times New Roman" w:hAnsi="Times New Roman" w:cs="Times New Roman"/>
          <w:bCs/>
          <w:sz w:val="26"/>
          <w:szCs w:val="26"/>
        </w:rPr>
        <w:t>Politykę ochrony dzieci udostępnia się rodzicom poprzez opublikowanie jej na stronie internetowej Przedszkola lub wywieszenie na tablicy informacyjnej.</w:t>
      </w:r>
    </w:p>
    <w:p w:rsidR="0024466F" w:rsidRPr="00761D03" w:rsidRDefault="0024466F" w:rsidP="0024466F">
      <w:pPr>
        <w:ind w:firstLine="720"/>
        <w:rPr>
          <w:rFonts w:ascii="Times New Roman" w:hAnsi="Times New Roman" w:cs="Times New Roman"/>
          <w:sz w:val="26"/>
          <w:szCs w:val="26"/>
        </w:rPr>
      </w:pPr>
    </w:p>
    <w:p w:rsidR="004E236D" w:rsidRPr="00761D03" w:rsidRDefault="004E236D">
      <w:pPr>
        <w:pStyle w:val="Tekstpodstawowy"/>
        <w:ind w:left="509"/>
        <w:rPr>
          <w:rFonts w:ascii="Times New Roman" w:hAnsi="Times New Roman" w:cs="Times New Roman"/>
          <w:sz w:val="26"/>
          <w:szCs w:val="26"/>
        </w:rPr>
      </w:pP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pPr>
        <w:pStyle w:val="Nagwek3"/>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C8176A">
        <w:rPr>
          <w:rFonts w:ascii="Times New Roman" w:hAnsi="Times New Roman" w:cs="Times New Roman"/>
          <w:sz w:val="26"/>
          <w:szCs w:val="26"/>
        </w:rPr>
        <w:t xml:space="preserve"> </w:t>
      </w:r>
      <w:r w:rsidRPr="00761D03">
        <w:rPr>
          <w:rFonts w:ascii="Times New Roman" w:hAnsi="Times New Roman" w:cs="Times New Roman"/>
          <w:sz w:val="26"/>
          <w:szCs w:val="26"/>
        </w:rPr>
        <w:t>nr</w:t>
      </w:r>
      <w:r w:rsidR="00C8176A">
        <w:rPr>
          <w:rFonts w:ascii="Times New Roman" w:hAnsi="Times New Roman" w:cs="Times New Roman"/>
          <w:sz w:val="26"/>
          <w:szCs w:val="26"/>
        </w:rPr>
        <w:t xml:space="preserve"> </w:t>
      </w:r>
      <w:r w:rsidRPr="00761D03">
        <w:rPr>
          <w:rFonts w:ascii="Times New Roman" w:hAnsi="Times New Roman" w:cs="Times New Roman"/>
          <w:spacing w:val="-10"/>
          <w:sz w:val="26"/>
          <w:szCs w:val="26"/>
        </w:rPr>
        <w:t>1</w:t>
      </w:r>
    </w:p>
    <w:p w:rsidR="004B34BE" w:rsidRPr="00761D03" w:rsidRDefault="004B34BE" w:rsidP="004B34BE">
      <w:pPr>
        <w:spacing w:before="188"/>
        <w:ind w:left="454" w:right="510"/>
        <w:jc w:val="center"/>
        <w:rPr>
          <w:rFonts w:ascii="Times New Roman" w:hAnsi="Times New Roman" w:cs="Times New Roman"/>
          <w:b/>
          <w:sz w:val="26"/>
          <w:szCs w:val="26"/>
        </w:rPr>
      </w:pPr>
      <w:r w:rsidRPr="00761D03">
        <w:rPr>
          <w:rFonts w:ascii="Times New Roman" w:hAnsi="Times New Roman" w:cs="Times New Roman"/>
          <w:b/>
          <w:bCs/>
          <w:sz w:val="26"/>
          <w:szCs w:val="26"/>
        </w:rPr>
        <w:t>Oświadczenie zgody na wykorzystanie wizerunku dziecka</w:t>
      </w:r>
    </w:p>
    <w:p w:rsidR="004B34BE" w:rsidRPr="00761D03" w:rsidRDefault="004B34BE" w:rsidP="004B34BE">
      <w:pPr>
        <w:pStyle w:val="NormalnyWeb1"/>
        <w:spacing w:line="100" w:lineRule="atLeast"/>
        <w:ind w:left="454" w:right="510"/>
        <w:jc w:val="center"/>
        <w:rPr>
          <w:b/>
          <w:bCs/>
          <w:sz w:val="26"/>
          <w:szCs w:val="26"/>
        </w:rPr>
      </w:pPr>
      <w:r w:rsidRPr="00761D03">
        <w:rPr>
          <w:b/>
          <w:bCs/>
          <w:sz w:val="26"/>
          <w:szCs w:val="26"/>
        </w:rPr>
        <w:t xml:space="preserve">uczęszczającego do Społecznego Przedszkola Integracyjnego </w:t>
      </w:r>
    </w:p>
    <w:p w:rsidR="004B34BE" w:rsidRPr="00761D03" w:rsidRDefault="004B34BE" w:rsidP="004B34BE">
      <w:pPr>
        <w:pStyle w:val="NormalnyWeb1"/>
        <w:spacing w:line="100" w:lineRule="atLeast"/>
        <w:ind w:left="454" w:right="510"/>
        <w:jc w:val="center"/>
        <w:rPr>
          <w:sz w:val="26"/>
          <w:szCs w:val="26"/>
        </w:rPr>
      </w:pPr>
      <w:r w:rsidRPr="00761D03">
        <w:rPr>
          <w:b/>
          <w:bCs/>
          <w:sz w:val="26"/>
          <w:szCs w:val="26"/>
        </w:rPr>
        <w:t>w Teresinie</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r w:rsidRPr="00761D03">
        <w:rPr>
          <w:sz w:val="26"/>
          <w:szCs w:val="26"/>
        </w:rPr>
        <w:tab/>
        <w:t>Na podstawie art. 6 ust. 1 lit. a Rozporządzenia Parlamentu Europejskiego i Rady UE 2016/679 z 27 kwietnia2016 r. tzw. RODO  oraz zgodnie z art. 81 ust. 1 ustawy z dnia 4 lutego 1994 r. o prawie autorskim i prawach pokrewnych (tj. Dz. U. z 2022 r. Poz. 2509):</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9A4B2D">
      <w:pPr>
        <w:pStyle w:val="NormalnyWeb1"/>
        <w:numPr>
          <w:ilvl w:val="0"/>
          <w:numId w:val="22"/>
        </w:numPr>
        <w:tabs>
          <w:tab w:val="left" w:pos="1620"/>
        </w:tabs>
        <w:spacing w:line="100" w:lineRule="atLeast"/>
        <w:ind w:left="454" w:right="510" w:firstLine="0"/>
        <w:jc w:val="both"/>
        <w:rPr>
          <w:sz w:val="26"/>
          <w:szCs w:val="26"/>
        </w:rPr>
      </w:pPr>
      <w:r w:rsidRPr="00761D03">
        <w:rPr>
          <w:sz w:val="26"/>
          <w:szCs w:val="26"/>
        </w:rPr>
        <w:t xml:space="preserve">wyrażam </w:t>
      </w:r>
    </w:p>
    <w:p w:rsidR="004B34BE" w:rsidRPr="00761D03" w:rsidRDefault="004B34BE" w:rsidP="009A4B2D">
      <w:pPr>
        <w:pStyle w:val="NormalnyWeb1"/>
        <w:numPr>
          <w:ilvl w:val="0"/>
          <w:numId w:val="22"/>
        </w:numPr>
        <w:tabs>
          <w:tab w:val="left" w:pos="1620"/>
        </w:tabs>
        <w:spacing w:line="100" w:lineRule="atLeast"/>
        <w:ind w:left="454" w:right="510" w:firstLine="0"/>
        <w:jc w:val="both"/>
        <w:rPr>
          <w:sz w:val="26"/>
          <w:szCs w:val="26"/>
        </w:rPr>
      </w:pPr>
      <w:r w:rsidRPr="00761D03">
        <w:rPr>
          <w:sz w:val="26"/>
          <w:szCs w:val="26"/>
        </w:rPr>
        <w:t>nie wyrażam *</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r w:rsidRPr="00761D03">
        <w:rPr>
          <w:sz w:val="26"/>
          <w:szCs w:val="26"/>
        </w:rPr>
        <w:t xml:space="preserve">wyraźną i dobrowolną zgodę na nieodpłatne wykorzystywanie zdjęć i filmów zawierających wizerunek mojego dziecka </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r w:rsidRPr="00761D03">
        <w:rPr>
          <w:sz w:val="26"/>
          <w:szCs w:val="26"/>
        </w:rPr>
        <w:t>....................................................................................................................</w:t>
      </w:r>
    </w:p>
    <w:p w:rsidR="004B34BE" w:rsidRPr="00761D03" w:rsidRDefault="004B34BE" w:rsidP="004B34BE">
      <w:pPr>
        <w:pStyle w:val="NormalnyWeb1"/>
        <w:spacing w:line="100" w:lineRule="atLeast"/>
        <w:ind w:left="454" w:right="510"/>
        <w:jc w:val="both"/>
        <w:rPr>
          <w:sz w:val="26"/>
          <w:szCs w:val="26"/>
        </w:rPr>
      </w:pPr>
      <w:r w:rsidRPr="00761D03">
        <w:rPr>
          <w:sz w:val="26"/>
          <w:szCs w:val="26"/>
        </w:rPr>
        <w:t>(imię i nazwisko dziecka)</w:t>
      </w:r>
    </w:p>
    <w:p w:rsidR="004B34BE" w:rsidRPr="00761D03" w:rsidRDefault="004B34BE" w:rsidP="004B34BE">
      <w:pPr>
        <w:pStyle w:val="NormalnyWeb1"/>
        <w:spacing w:line="100" w:lineRule="atLeast"/>
        <w:ind w:left="454" w:right="510"/>
        <w:jc w:val="both"/>
        <w:rPr>
          <w:sz w:val="26"/>
          <w:szCs w:val="26"/>
        </w:rPr>
      </w:pPr>
      <w:r w:rsidRPr="00761D03">
        <w:rPr>
          <w:sz w:val="26"/>
          <w:szCs w:val="26"/>
        </w:rPr>
        <w:t>zarejestrowanych podczas jego pobytu w przedszkolu oraz w trakcie wycieczek, konkursów i innych wydarzeń przedszkolnych.</w:t>
      </w:r>
    </w:p>
    <w:p w:rsidR="004B34BE" w:rsidRPr="00761D03" w:rsidRDefault="004B34BE" w:rsidP="004B34BE">
      <w:pPr>
        <w:pStyle w:val="NormalnyWeb1"/>
        <w:spacing w:line="100" w:lineRule="atLeast"/>
        <w:ind w:left="454" w:right="510"/>
        <w:jc w:val="both"/>
        <w:rPr>
          <w:sz w:val="26"/>
          <w:szCs w:val="26"/>
        </w:rPr>
      </w:pPr>
      <w:r w:rsidRPr="00761D03">
        <w:rPr>
          <w:sz w:val="26"/>
          <w:szCs w:val="26"/>
        </w:rPr>
        <w:t>Wizerunek, o którym mowa może być umieszczany i publikowany w mediach: galerii przedszkolnej, kronice przedszkolnej, stronie internetowej  i profilu społecznościowym przedszkola oraz organu prowadzącego, a także w prasie lokalnej.</w:t>
      </w:r>
    </w:p>
    <w:p w:rsidR="004B34BE" w:rsidRPr="00761D03" w:rsidRDefault="004B34BE" w:rsidP="004B34BE">
      <w:pPr>
        <w:pStyle w:val="NormalnyWeb1"/>
        <w:spacing w:line="100" w:lineRule="atLeast"/>
        <w:ind w:left="454" w:right="510"/>
        <w:jc w:val="both"/>
        <w:rPr>
          <w:sz w:val="26"/>
          <w:szCs w:val="26"/>
        </w:rPr>
      </w:pPr>
      <w:r w:rsidRPr="00761D03">
        <w:rPr>
          <w:sz w:val="26"/>
          <w:szCs w:val="26"/>
        </w:rPr>
        <w:t>Zrzekam się wszelkich roszczeń, w tym również o wynagrodzenie względem Społecznego Przedszkola Integracyjnego w Teresinie z tytułu wykorzystania wizerunku. Jednocześnie przyjmuję do wiadomości, że wizerunek mojego dziecka będzie wykorzystywany tylko i wyłącznie w celu promocji i potrzeb funkcjonowania Społecznego Przedszkola Integracyjnego w Teresinie.</w:t>
      </w:r>
    </w:p>
    <w:p w:rsidR="004B34BE" w:rsidRPr="00761D03" w:rsidRDefault="004B34BE" w:rsidP="004B34BE">
      <w:pPr>
        <w:pStyle w:val="NormalnyWeb1"/>
        <w:spacing w:line="100" w:lineRule="atLeast"/>
        <w:ind w:left="454" w:right="510"/>
        <w:jc w:val="both"/>
        <w:rPr>
          <w:sz w:val="26"/>
          <w:szCs w:val="26"/>
        </w:rPr>
      </w:pPr>
      <w:r w:rsidRPr="00761D03">
        <w:rPr>
          <w:sz w:val="26"/>
          <w:szCs w:val="26"/>
        </w:rPr>
        <w:t xml:space="preserve">Oświadczenie moje ważne jest na cały cykl edukacji mojego dziecka w Społecznym Przedszkolu Integracyjnym w Teresinie oraz po jego zakończeniu. </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r w:rsidRPr="00761D03">
        <w:rPr>
          <w:sz w:val="26"/>
          <w:szCs w:val="26"/>
        </w:rPr>
        <w:t>czytelny podpis matki/opiekuna prawnego                           czytelny podpis ojca/prawnego opiekuna</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r w:rsidRPr="00761D03">
        <w:rPr>
          <w:sz w:val="26"/>
          <w:szCs w:val="26"/>
        </w:rPr>
        <w:t>...................................................................                            .................................................................</w:t>
      </w: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4B34BE">
      <w:pPr>
        <w:pStyle w:val="NormalnyWeb1"/>
        <w:spacing w:line="100" w:lineRule="atLeast"/>
        <w:ind w:left="454" w:right="510"/>
        <w:jc w:val="both"/>
        <w:rPr>
          <w:sz w:val="26"/>
          <w:szCs w:val="26"/>
        </w:rPr>
      </w:pPr>
    </w:p>
    <w:p w:rsidR="004B34BE" w:rsidRPr="00761D03" w:rsidRDefault="004B34BE" w:rsidP="00E44667">
      <w:pPr>
        <w:pStyle w:val="NormalnyWeb1"/>
        <w:spacing w:line="100" w:lineRule="atLeast"/>
        <w:ind w:left="454" w:right="510"/>
        <w:jc w:val="both"/>
        <w:rPr>
          <w:sz w:val="26"/>
          <w:szCs w:val="26"/>
        </w:rPr>
      </w:pPr>
      <w:r w:rsidRPr="00761D03">
        <w:rPr>
          <w:i/>
          <w:iCs/>
          <w:sz w:val="26"/>
          <w:szCs w:val="26"/>
        </w:rPr>
        <w:t>*właściwe zaznaczyć</w:t>
      </w:r>
      <w:r w:rsidR="00E44667">
        <w:rPr>
          <w:sz w:val="26"/>
          <w:szCs w:val="26"/>
        </w:rPr>
        <w:t xml:space="preserve">                                          </w:t>
      </w:r>
      <w:r w:rsidRPr="00761D03">
        <w:rPr>
          <w:sz w:val="26"/>
          <w:szCs w:val="26"/>
        </w:rPr>
        <w:t>Teresin, dnia .....................................</w:t>
      </w: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pPr>
        <w:pStyle w:val="Nagwek3"/>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C8176A">
        <w:rPr>
          <w:rFonts w:ascii="Times New Roman" w:hAnsi="Times New Roman" w:cs="Times New Roman"/>
          <w:sz w:val="26"/>
          <w:szCs w:val="26"/>
        </w:rPr>
        <w:t xml:space="preserve"> </w:t>
      </w:r>
      <w:r w:rsidRPr="00761D03">
        <w:rPr>
          <w:rFonts w:ascii="Times New Roman" w:hAnsi="Times New Roman" w:cs="Times New Roman"/>
          <w:sz w:val="26"/>
          <w:szCs w:val="26"/>
        </w:rPr>
        <w:t>nr</w:t>
      </w:r>
      <w:r w:rsidR="00C8176A">
        <w:rPr>
          <w:rFonts w:ascii="Times New Roman" w:hAnsi="Times New Roman" w:cs="Times New Roman"/>
          <w:sz w:val="26"/>
          <w:szCs w:val="26"/>
        </w:rPr>
        <w:t xml:space="preserve"> </w:t>
      </w:r>
      <w:r w:rsidR="00561A5D" w:rsidRPr="00761D03">
        <w:rPr>
          <w:rFonts w:ascii="Times New Roman" w:hAnsi="Times New Roman" w:cs="Times New Roman"/>
          <w:spacing w:val="-10"/>
          <w:sz w:val="26"/>
          <w:szCs w:val="26"/>
        </w:rPr>
        <w:t>2</w:t>
      </w:r>
    </w:p>
    <w:p w:rsidR="004E236D" w:rsidRPr="00761D03" w:rsidRDefault="004E236D">
      <w:pPr>
        <w:spacing w:before="242"/>
        <w:ind w:left="100"/>
        <w:rPr>
          <w:rFonts w:ascii="Times New Roman" w:hAnsi="Times New Roman" w:cs="Times New Roman"/>
          <w:b/>
          <w:i/>
          <w:sz w:val="26"/>
          <w:szCs w:val="26"/>
        </w:rPr>
      </w:pPr>
    </w:p>
    <w:p w:rsidR="004E236D" w:rsidRPr="00761D03" w:rsidRDefault="002503F1" w:rsidP="00E44667">
      <w:pPr>
        <w:ind w:right="788"/>
        <w:jc w:val="center"/>
        <w:rPr>
          <w:rFonts w:ascii="Times New Roman" w:hAnsi="Times New Roman" w:cs="Times New Roman"/>
          <w:b/>
          <w:spacing w:val="-2"/>
          <w:sz w:val="26"/>
          <w:szCs w:val="26"/>
        </w:rPr>
      </w:pPr>
      <w:r w:rsidRPr="00761D03">
        <w:rPr>
          <w:rFonts w:ascii="Times New Roman" w:hAnsi="Times New Roman" w:cs="Times New Roman"/>
          <w:b/>
          <w:sz w:val="26"/>
          <w:szCs w:val="26"/>
        </w:rPr>
        <w:t>DOTYCZY</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SYTUACJI,</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GDY</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DO</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PRZEDSZKOLA</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UCZĘSZCZA</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DZIECKO</w:t>
      </w:r>
      <w:r w:rsidR="00E86771">
        <w:rPr>
          <w:rFonts w:ascii="Times New Roman" w:hAnsi="Times New Roman" w:cs="Times New Roman"/>
          <w:b/>
          <w:sz w:val="26"/>
          <w:szCs w:val="26"/>
        </w:rPr>
        <w:t xml:space="preserve"> </w:t>
      </w:r>
      <w:r w:rsidRPr="00761D03">
        <w:rPr>
          <w:rFonts w:ascii="Times New Roman" w:hAnsi="Times New Roman" w:cs="Times New Roman"/>
          <w:b/>
          <w:sz w:val="26"/>
          <w:szCs w:val="26"/>
        </w:rPr>
        <w:t>PRZEWLEKLE</w:t>
      </w:r>
      <w:r w:rsidR="00E86771">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CHORE</w:t>
      </w:r>
    </w:p>
    <w:p w:rsidR="00561A5D" w:rsidRPr="00761D03" w:rsidRDefault="00561A5D" w:rsidP="00561A5D">
      <w:pPr>
        <w:spacing w:line="360" w:lineRule="auto"/>
        <w:ind w:left="426" w:right="788"/>
        <w:jc w:val="center"/>
        <w:rPr>
          <w:rFonts w:ascii="Times New Roman" w:hAnsi="Times New Roman" w:cs="Times New Roman"/>
          <w:b/>
          <w:sz w:val="26"/>
          <w:szCs w:val="26"/>
        </w:rPr>
      </w:pPr>
    </w:p>
    <w:p w:rsidR="004E236D" w:rsidRPr="00761D03" w:rsidRDefault="002503F1" w:rsidP="009A4B2D">
      <w:pPr>
        <w:pStyle w:val="Akapitzlist"/>
        <w:numPr>
          <w:ilvl w:val="0"/>
          <w:numId w:val="6"/>
        </w:numPr>
        <w:tabs>
          <w:tab w:val="left" w:pos="368"/>
        </w:tabs>
        <w:spacing w:before="4" w:line="360" w:lineRule="auto"/>
        <w:ind w:left="368" w:hanging="268"/>
        <w:jc w:val="both"/>
        <w:rPr>
          <w:rFonts w:ascii="Times New Roman" w:hAnsi="Times New Roman" w:cs="Times New Roman"/>
          <w:sz w:val="26"/>
          <w:szCs w:val="26"/>
        </w:rPr>
      </w:pPr>
      <w:r w:rsidRPr="00761D03">
        <w:rPr>
          <w:rFonts w:ascii="Times New Roman" w:hAnsi="Times New Roman" w:cs="Times New Roman"/>
          <w:sz w:val="26"/>
          <w:szCs w:val="26"/>
        </w:rPr>
        <w:t>Obowiązki</w:t>
      </w:r>
      <w:r w:rsidR="00E86771">
        <w:rPr>
          <w:rFonts w:ascii="Times New Roman" w:hAnsi="Times New Roman" w:cs="Times New Roman"/>
          <w:sz w:val="26"/>
          <w:szCs w:val="26"/>
        </w:rPr>
        <w:t xml:space="preserve"> </w:t>
      </w:r>
      <w:r w:rsidRPr="00761D03">
        <w:rPr>
          <w:rFonts w:ascii="Times New Roman" w:hAnsi="Times New Roman" w:cs="Times New Roman"/>
          <w:spacing w:val="-2"/>
          <w:sz w:val="26"/>
          <w:szCs w:val="26"/>
        </w:rPr>
        <w:t>dyrektora:</w:t>
      </w:r>
    </w:p>
    <w:p w:rsidR="004E236D" w:rsidRPr="00761D03" w:rsidRDefault="00C8176A" w:rsidP="009A4B2D">
      <w:pPr>
        <w:pStyle w:val="Akapitzlist"/>
        <w:numPr>
          <w:ilvl w:val="1"/>
          <w:numId w:val="6"/>
        </w:numPr>
        <w:tabs>
          <w:tab w:val="left" w:pos="386"/>
        </w:tabs>
        <w:spacing w:line="360" w:lineRule="auto"/>
        <w:ind w:right="476" w:firstLine="0"/>
        <w:jc w:val="both"/>
        <w:rPr>
          <w:rFonts w:ascii="Times New Roman" w:hAnsi="Times New Roman" w:cs="Times New Roman"/>
          <w:sz w:val="26"/>
          <w:szCs w:val="26"/>
        </w:rPr>
      </w:pPr>
      <w:r w:rsidRPr="00761D03">
        <w:rPr>
          <w:rFonts w:ascii="Times New Roman" w:hAnsi="Times New Roman" w:cs="Times New Roman"/>
          <w:sz w:val="26"/>
          <w:szCs w:val="26"/>
        </w:rPr>
        <w:t>P</w:t>
      </w:r>
      <w:r w:rsidR="002503F1" w:rsidRPr="00761D03">
        <w:rPr>
          <w:rFonts w:ascii="Times New Roman" w:hAnsi="Times New Roman" w:cs="Times New Roman"/>
          <w:sz w:val="26"/>
          <w:szCs w:val="26"/>
        </w:rPr>
        <w:t>ozyskać</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od</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rodziców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(opiekunów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prawnych)</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dziecka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szczegółowe</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informacje</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na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temat</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choroby</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oraz wynikających z niej ograniczeń w funkcjonowaniu;</w:t>
      </w:r>
    </w:p>
    <w:p w:rsidR="004E236D" w:rsidRPr="00761D03" w:rsidRDefault="00C8176A" w:rsidP="009A4B2D">
      <w:pPr>
        <w:pStyle w:val="Akapitzlist"/>
        <w:numPr>
          <w:ilvl w:val="1"/>
          <w:numId w:val="6"/>
        </w:numPr>
        <w:tabs>
          <w:tab w:val="left" w:pos="386"/>
        </w:tabs>
        <w:spacing w:line="360" w:lineRule="auto"/>
        <w:ind w:right="591" w:firstLine="0"/>
        <w:jc w:val="both"/>
        <w:rPr>
          <w:rFonts w:ascii="Times New Roman" w:hAnsi="Times New Roman" w:cs="Times New Roman"/>
          <w:sz w:val="26"/>
          <w:szCs w:val="26"/>
        </w:rPr>
      </w:pPr>
      <w:r w:rsidRPr="00761D03">
        <w:rPr>
          <w:rFonts w:ascii="Times New Roman" w:hAnsi="Times New Roman" w:cs="Times New Roman"/>
          <w:sz w:val="26"/>
          <w:szCs w:val="26"/>
        </w:rPr>
        <w:t>Z</w:t>
      </w:r>
      <w:r w:rsidR="002503F1" w:rsidRPr="00761D03">
        <w:rPr>
          <w:rFonts w:ascii="Times New Roman" w:hAnsi="Times New Roman" w:cs="Times New Roman"/>
          <w:sz w:val="26"/>
          <w:szCs w:val="26"/>
        </w:rPr>
        <w:t>obowiązać</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nauczycieli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do</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pozyskania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wiedzy</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na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temat</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tej</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choroby,</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m.in.</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poprzez</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analizę</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 xml:space="preserve">publikacji </w:t>
      </w:r>
      <w:r w:rsidR="002503F1" w:rsidRPr="00761D03">
        <w:rPr>
          <w:rFonts w:ascii="Times New Roman" w:hAnsi="Times New Roman" w:cs="Times New Roman"/>
          <w:spacing w:val="-2"/>
          <w:sz w:val="26"/>
          <w:szCs w:val="26"/>
        </w:rPr>
        <w:t>ogólnodostępnych</w:t>
      </w:r>
      <w:r>
        <w:rPr>
          <w:rFonts w:ascii="Times New Roman" w:hAnsi="Times New Roman" w:cs="Times New Roman"/>
          <w:spacing w:val="-2"/>
          <w:sz w:val="26"/>
          <w:szCs w:val="26"/>
        </w:rPr>
        <w:t>;</w:t>
      </w:r>
    </w:p>
    <w:p w:rsidR="004E236D" w:rsidRPr="00761D03" w:rsidRDefault="00C8176A" w:rsidP="009A4B2D">
      <w:pPr>
        <w:pStyle w:val="Akapitzlist"/>
        <w:numPr>
          <w:ilvl w:val="1"/>
          <w:numId w:val="6"/>
        </w:numPr>
        <w:tabs>
          <w:tab w:val="left" w:pos="386"/>
        </w:tabs>
        <w:spacing w:line="360" w:lineRule="auto"/>
        <w:ind w:right="1016" w:firstLine="0"/>
        <w:jc w:val="both"/>
        <w:rPr>
          <w:rFonts w:ascii="Times New Roman" w:hAnsi="Times New Roman" w:cs="Times New Roman"/>
          <w:sz w:val="26"/>
          <w:szCs w:val="26"/>
        </w:rPr>
      </w:pPr>
      <w:r w:rsidRPr="00761D03">
        <w:rPr>
          <w:rFonts w:ascii="Times New Roman" w:hAnsi="Times New Roman" w:cs="Times New Roman"/>
          <w:sz w:val="26"/>
          <w:szCs w:val="26"/>
        </w:rPr>
        <w:t>Z</w:t>
      </w:r>
      <w:r w:rsidR="002503F1" w:rsidRPr="00761D03">
        <w:rPr>
          <w:rFonts w:ascii="Times New Roman" w:hAnsi="Times New Roman" w:cs="Times New Roman"/>
          <w:sz w:val="26"/>
          <w:szCs w:val="26"/>
        </w:rPr>
        <w:t>organizować</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szkolenie</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kadry</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pedagogicznej</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pozostałych</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pracowników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przedszkola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 xml:space="preserve">zakresie postępowania z chorym dzieckiem, na co dzień oraz </w:t>
      </w:r>
      <w:r w:rsidR="00E44667">
        <w:rPr>
          <w:rFonts w:ascii="Times New Roman" w:hAnsi="Times New Roman" w:cs="Times New Roman"/>
          <w:sz w:val="26"/>
          <w:szCs w:val="26"/>
        </w:rPr>
        <w:t xml:space="preserve">                </w:t>
      </w:r>
      <w:r w:rsidR="002503F1" w:rsidRPr="00761D03">
        <w:rPr>
          <w:rFonts w:ascii="Times New Roman" w:hAnsi="Times New Roman" w:cs="Times New Roman"/>
          <w:sz w:val="26"/>
          <w:szCs w:val="26"/>
        </w:rPr>
        <w:t xml:space="preserve">w sytuacji zaostrzenia objawów czy ataku </w:t>
      </w:r>
      <w:r w:rsidR="002503F1" w:rsidRPr="00761D03">
        <w:rPr>
          <w:rFonts w:ascii="Times New Roman" w:hAnsi="Times New Roman" w:cs="Times New Roman"/>
          <w:spacing w:val="-2"/>
          <w:sz w:val="26"/>
          <w:szCs w:val="26"/>
        </w:rPr>
        <w:t>choroby;</w:t>
      </w:r>
    </w:p>
    <w:p w:rsidR="00E44667" w:rsidRDefault="00C8176A" w:rsidP="009A4B2D">
      <w:pPr>
        <w:pStyle w:val="Akapitzlist"/>
        <w:numPr>
          <w:ilvl w:val="1"/>
          <w:numId w:val="6"/>
        </w:numPr>
        <w:tabs>
          <w:tab w:val="left" w:pos="386"/>
        </w:tabs>
        <w:spacing w:line="360" w:lineRule="auto"/>
        <w:ind w:right="1186" w:firstLine="0"/>
        <w:jc w:val="both"/>
        <w:rPr>
          <w:rFonts w:ascii="Times New Roman" w:hAnsi="Times New Roman" w:cs="Times New Roman"/>
          <w:sz w:val="26"/>
          <w:szCs w:val="26"/>
        </w:rPr>
      </w:pPr>
      <w:r w:rsidRPr="00761D03">
        <w:rPr>
          <w:rFonts w:ascii="Times New Roman" w:hAnsi="Times New Roman" w:cs="Times New Roman"/>
          <w:sz w:val="26"/>
          <w:szCs w:val="26"/>
        </w:rPr>
        <w:t>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porozumieniu</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pielęgniarką</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lub</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lekarzem,</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wspólnie</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pracownikami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przedszkola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 xml:space="preserve">opracować procedury postępowania w stosunku do każdego chorego dziecka, zarówno, na co dzień, jak i w przypadku zaostrzenia objawów czy ataku choroby. </w:t>
      </w:r>
      <w:r w:rsidR="00E44667">
        <w:rPr>
          <w:rFonts w:ascii="Times New Roman" w:hAnsi="Times New Roman" w:cs="Times New Roman"/>
          <w:sz w:val="26"/>
          <w:szCs w:val="26"/>
        </w:rPr>
        <w:t xml:space="preserve">                         </w:t>
      </w:r>
    </w:p>
    <w:p w:rsidR="004E236D" w:rsidRPr="00E44667" w:rsidRDefault="002503F1" w:rsidP="00E44667">
      <w:pPr>
        <w:tabs>
          <w:tab w:val="left" w:pos="386"/>
        </w:tabs>
        <w:spacing w:line="360" w:lineRule="auto"/>
        <w:ind w:left="100" w:right="1186"/>
        <w:jc w:val="both"/>
        <w:rPr>
          <w:rFonts w:ascii="Times New Roman" w:hAnsi="Times New Roman" w:cs="Times New Roman"/>
          <w:sz w:val="26"/>
          <w:szCs w:val="26"/>
        </w:rPr>
      </w:pPr>
      <w:r w:rsidRPr="00E44667">
        <w:rPr>
          <w:rFonts w:ascii="Times New Roman" w:hAnsi="Times New Roman" w:cs="Times New Roman"/>
          <w:sz w:val="26"/>
          <w:szCs w:val="26"/>
        </w:rPr>
        <w:t>Procedury te mogą uwzględniać m.in.</w:t>
      </w:r>
      <w:r w:rsidR="00E44667" w:rsidRPr="00E44667">
        <w:rPr>
          <w:rFonts w:ascii="Times New Roman" w:hAnsi="Times New Roman" w:cs="Times New Roman"/>
          <w:sz w:val="26"/>
          <w:szCs w:val="26"/>
        </w:rPr>
        <w:t xml:space="preserve"> </w:t>
      </w:r>
      <w:r w:rsidRPr="00E44667">
        <w:rPr>
          <w:rFonts w:ascii="Times New Roman" w:hAnsi="Times New Roman" w:cs="Times New Roman"/>
          <w:sz w:val="26"/>
          <w:szCs w:val="26"/>
        </w:rPr>
        <w:t xml:space="preserve">przypominanie lub pomoc </w:t>
      </w:r>
      <w:r w:rsidR="00E44667" w:rsidRPr="00E44667">
        <w:rPr>
          <w:rFonts w:ascii="Times New Roman" w:hAnsi="Times New Roman" w:cs="Times New Roman"/>
          <w:sz w:val="26"/>
          <w:szCs w:val="26"/>
        </w:rPr>
        <w:t xml:space="preserve">                               </w:t>
      </w:r>
      <w:r w:rsidRPr="00E44667">
        <w:rPr>
          <w:rFonts w:ascii="Times New Roman" w:hAnsi="Times New Roman" w:cs="Times New Roman"/>
          <w:sz w:val="26"/>
          <w:szCs w:val="26"/>
        </w:rPr>
        <w:t>w przyjmowaniu leków, wykonywaniu pomiarów poziomu cukru, regularnym przyjmowaniu posiłków, sposób reagowania itp. Powinny też okr</w:t>
      </w:r>
      <w:r w:rsidR="00C8176A" w:rsidRPr="00E44667">
        <w:rPr>
          <w:rFonts w:ascii="Times New Roman" w:hAnsi="Times New Roman" w:cs="Times New Roman"/>
          <w:sz w:val="26"/>
          <w:szCs w:val="26"/>
        </w:rPr>
        <w:t xml:space="preserve">eślać formy stałej współpracy z </w:t>
      </w:r>
      <w:r w:rsidRPr="00E44667">
        <w:rPr>
          <w:rFonts w:ascii="Times New Roman" w:hAnsi="Times New Roman" w:cs="Times New Roman"/>
          <w:sz w:val="26"/>
          <w:szCs w:val="26"/>
        </w:rPr>
        <w:t>rodzicami</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(opiekunami</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prawnymi)</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tego</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dziecka</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oraz</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zobowiązanie</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wszystkich</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pracowników</w:t>
      </w:r>
      <w:r w:rsidR="00C8176A" w:rsidRPr="00E44667">
        <w:rPr>
          <w:rFonts w:ascii="Times New Roman" w:hAnsi="Times New Roman" w:cs="Times New Roman"/>
          <w:sz w:val="26"/>
          <w:szCs w:val="26"/>
        </w:rPr>
        <w:t xml:space="preserve"> </w:t>
      </w:r>
      <w:r w:rsidRPr="00E44667">
        <w:rPr>
          <w:rFonts w:ascii="Times New Roman" w:hAnsi="Times New Roman" w:cs="Times New Roman"/>
          <w:sz w:val="26"/>
          <w:szCs w:val="26"/>
        </w:rPr>
        <w:t>przedszkola do bezwzględnego ich stosowania;</w:t>
      </w:r>
    </w:p>
    <w:p w:rsidR="004E236D" w:rsidRPr="00761D03" w:rsidRDefault="00C8176A" w:rsidP="009A4B2D">
      <w:pPr>
        <w:pStyle w:val="Akapitzlist"/>
        <w:numPr>
          <w:ilvl w:val="1"/>
          <w:numId w:val="6"/>
        </w:numPr>
        <w:tabs>
          <w:tab w:val="left" w:pos="386"/>
        </w:tabs>
        <w:spacing w:line="360" w:lineRule="auto"/>
        <w:ind w:right="845" w:firstLine="0"/>
        <w:jc w:val="both"/>
        <w:rPr>
          <w:rFonts w:ascii="Times New Roman" w:hAnsi="Times New Roman" w:cs="Times New Roman"/>
          <w:sz w:val="26"/>
          <w:szCs w:val="26"/>
        </w:rPr>
      </w:pPr>
      <w:r>
        <w:rPr>
          <w:rFonts w:ascii="Times New Roman" w:hAnsi="Times New Roman" w:cs="Times New Roman"/>
          <w:sz w:val="26"/>
          <w:szCs w:val="26"/>
        </w:rPr>
        <w:t>W</w:t>
      </w:r>
      <w:r w:rsidR="002503F1" w:rsidRPr="00761D03">
        <w:rPr>
          <w:rFonts w:ascii="Times New Roman" w:hAnsi="Times New Roman" w:cs="Times New Roman"/>
          <w:sz w:val="26"/>
          <w:szCs w:val="26"/>
        </w:rPr>
        <w:t>spólnie z nauczycielami i specjalistami zatrudnionymi w przedszkolu dostosować formy pracy dydaktycznej,</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dobór</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treści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metod</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oraz</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organizację</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nauczania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do</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możliwości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psychofizycznych</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tego dziecka, a także objąć go różnymi formami pomocy psychologiczno-pedagogicznej;</w:t>
      </w:r>
    </w:p>
    <w:p w:rsidR="004E236D" w:rsidRPr="00761D03" w:rsidRDefault="00C8176A" w:rsidP="009A4B2D">
      <w:pPr>
        <w:pStyle w:val="Akapitzlist"/>
        <w:numPr>
          <w:ilvl w:val="1"/>
          <w:numId w:val="6"/>
        </w:numPr>
        <w:tabs>
          <w:tab w:val="left" w:pos="386"/>
        </w:tabs>
        <w:spacing w:line="360" w:lineRule="auto"/>
        <w:ind w:right="1445" w:firstLine="0"/>
        <w:jc w:val="both"/>
        <w:rPr>
          <w:rFonts w:ascii="Times New Roman" w:hAnsi="Times New Roman" w:cs="Times New Roman"/>
          <w:sz w:val="26"/>
          <w:szCs w:val="26"/>
        </w:rPr>
      </w:pPr>
      <w:r w:rsidRPr="00761D03">
        <w:rPr>
          <w:rFonts w:ascii="Times New Roman" w:hAnsi="Times New Roman" w:cs="Times New Roman"/>
          <w:sz w:val="26"/>
          <w:szCs w:val="26"/>
        </w:rPr>
        <w:t>P</w:t>
      </w:r>
      <w:r w:rsidR="002503F1" w:rsidRPr="00761D03">
        <w:rPr>
          <w:rFonts w:ascii="Times New Roman" w:hAnsi="Times New Roman" w:cs="Times New Roman"/>
          <w:sz w:val="26"/>
          <w:szCs w:val="26"/>
        </w:rPr>
        <w:t>odjąć</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starania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celu</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zorganizowania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przedszkolu</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profilaktycznej</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opieki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zdrowotnej</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 xml:space="preserve">nad </w:t>
      </w:r>
      <w:r w:rsidR="002503F1" w:rsidRPr="00761D03">
        <w:rPr>
          <w:rFonts w:ascii="Times New Roman" w:hAnsi="Times New Roman" w:cs="Times New Roman"/>
          <w:spacing w:val="-2"/>
          <w:sz w:val="26"/>
          <w:szCs w:val="26"/>
        </w:rPr>
        <w:t>uczniami</w:t>
      </w:r>
      <w:r>
        <w:rPr>
          <w:rFonts w:ascii="Times New Roman" w:hAnsi="Times New Roman" w:cs="Times New Roman"/>
          <w:spacing w:val="-2"/>
          <w:sz w:val="26"/>
          <w:szCs w:val="26"/>
        </w:rPr>
        <w:t>;</w:t>
      </w:r>
    </w:p>
    <w:p w:rsidR="004E236D" w:rsidRPr="00761D03" w:rsidRDefault="00C8176A" w:rsidP="009A4B2D">
      <w:pPr>
        <w:pStyle w:val="Akapitzlist"/>
        <w:numPr>
          <w:ilvl w:val="1"/>
          <w:numId w:val="6"/>
        </w:numPr>
        <w:tabs>
          <w:tab w:val="left" w:pos="386"/>
        </w:tabs>
        <w:spacing w:line="360" w:lineRule="auto"/>
        <w:ind w:left="386" w:hanging="286"/>
        <w:jc w:val="both"/>
        <w:rPr>
          <w:rFonts w:ascii="Times New Roman" w:hAnsi="Times New Roman" w:cs="Times New Roman"/>
          <w:sz w:val="26"/>
          <w:szCs w:val="26"/>
        </w:rPr>
      </w:pPr>
      <w:r>
        <w:rPr>
          <w:rFonts w:ascii="Times New Roman" w:hAnsi="Times New Roman" w:cs="Times New Roman"/>
          <w:sz w:val="26"/>
          <w:szCs w:val="26"/>
        </w:rPr>
        <w:t>P</w:t>
      </w:r>
      <w:r w:rsidR="00C6150E" w:rsidRPr="00761D03">
        <w:rPr>
          <w:rFonts w:ascii="Times New Roman" w:hAnsi="Times New Roman" w:cs="Times New Roman"/>
          <w:sz w:val="26"/>
          <w:szCs w:val="26"/>
        </w:rPr>
        <w:t>odawanie leków podczas pobytu dziecka przewlekle chorego w przedszkolu przez pracowników przedszkola może odbywać się wyłącznie za ich pisemną zgodą oraz na podstawie upoważnienia przez rodzica</w:t>
      </w:r>
      <w:r w:rsidR="002503F1" w:rsidRPr="00761D03">
        <w:rPr>
          <w:rFonts w:ascii="Times New Roman" w:hAnsi="Times New Roman" w:cs="Times New Roman"/>
          <w:spacing w:val="-2"/>
          <w:sz w:val="26"/>
          <w:szCs w:val="26"/>
        </w:rPr>
        <w:t>.</w:t>
      </w:r>
    </w:p>
    <w:p w:rsidR="004E236D" w:rsidRPr="00761D03" w:rsidRDefault="004E236D">
      <w:pPr>
        <w:spacing w:line="242" w:lineRule="exact"/>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rsidP="00561A5D">
      <w:pPr>
        <w:pStyle w:val="Nagwek3"/>
        <w:spacing w:line="360" w:lineRule="auto"/>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C8176A">
        <w:rPr>
          <w:rFonts w:ascii="Times New Roman" w:hAnsi="Times New Roman" w:cs="Times New Roman"/>
          <w:sz w:val="26"/>
          <w:szCs w:val="26"/>
        </w:rPr>
        <w:t xml:space="preserve"> </w:t>
      </w:r>
      <w:r w:rsidRPr="00761D03">
        <w:rPr>
          <w:rFonts w:ascii="Times New Roman" w:hAnsi="Times New Roman" w:cs="Times New Roman"/>
          <w:sz w:val="26"/>
          <w:szCs w:val="26"/>
        </w:rPr>
        <w:t>nr</w:t>
      </w:r>
      <w:r w:rsidR="00C8176A">
        <w:rPr>
          <w:rFonts w:ascii="Times New Roman" w:hAnsi="Times New Roman" w:cs="Times New Roman"/>
          <w:sz w:val="26"/>
          <w:szCs w:val="26"/>
        </w:rPr>
        <w:t xml:space="preserve"> </w:t>
      </w:r>
      <w:r w:rsidR="00561A5D" w:rsidRPr="00761D03">
        <w:rPr>
          <w:rFonts w:ascii="Times New Roman" w:hAnsi="Times New Roman" w:cs="Times New Roman"/>
          <w:spacing w:val="-10"/>
          <w:sz w:val="26"/>
          <w:szCs w:val="26"/>
        </w:rPr>
        <w:t>3</w:t>
      </w:r>
    </w:p>
    <w:p w:rsidR="004E236D" w:rsidRPr="00761D03" w:rsidRDefault="002503F1" w:rsidP="00561A5D">
      <w:pPr>
        <w:spacing w:before="242" w:line="360" w:lineRule="auto"/>
        <w:ind w:left="100"/>
        <w:rPr>
          <w:rFonts w:ascii="Times New Roman" w:hAnsi="Times New Roman" w:cs="Times New Roman"/>
          <w:b/>
          <w:i/>
          <w:sz w:val="26"/>
          <w:szCs w:val="26"/>
        </w:rPr>
      </w:pPr>
      <w:r w:rsidRPr="00761D03">
        <w:rPr>
          <w:rFonts w:ascii="Times New Roman" w:hAnsi="Times New Roman" w:cs="Times New Roman"/>
          <w:b/>
          <w:i/>
          <w:sz w:val="26"/>
          <w:szCs w:val="26"/>
        </w:rPr>
        <w:t>(PROCEDURA</w:t>
      </w:r>
      <w:r w:rsidR="00E57EA3">
        <w:rPr>
          <w:rFonts w:ascii="Times New Roman" w:hAnsi="Times New Roman" w:cs="Times New Roman"/>
          <w:b/>
          <w:i/>
          <w:sz w:val="26"/>
          <w:szCs w:val="26"/>
        </w:rPr>
        <w:t xml:space="preserve"> </w:t>
      </w:r>
      <w:r w:rsidR="00CD4918" w:rsidRPr="00761D03">
        <w:rPr>
          <w:rFonts w:ascii="Times New Roman" w:hAnsi="Times New Roman" w:cs="Times New Roman"/>
          <w:b/>
          <w:i/>
          <w:spacing w:val="-4"/>
          <w:sz w:val="26"/>
          <w:szCs w:val="26"/>
        </w:rPr>
        <w:t>III</w:t>
      </w:r>
      <w:r w:rsidRPr="00761D03">
        <w:rPr>
          <w:rFonts w:ascii="Times New Roman" w:hAnsi="Times New Roman" w:cs="Times New Roman"/>
          <w:b/>
          <w:i/>
          <w:spacing w:val="-4"/>
          <w:sz w:val="26"/>
          <w:szCs w:val="26"/>
        </w:rPr>
        <w:t>)</w:t>
      </w:r>
    </w:p>
    <w:p w:rsidR="004E236D" w:rsidRPr="00761D03" w:rsidRDefault="004E236D" w:rsidP="00561A5D">
      <w:pPr>
        <w:pStyle w:val="Tekstpodstawowy"/>
        <w:spacing w:line="360" w:lineRule="auto"/>
        <w:rPr>
          <w:rFonts w:ascii="Times New Roman" w:hAnsi="Times New Roman" w:cs="Times New Roman"/>
          <w:b/>
          <w:i/>
          <w:sz w:val="26"/>
          <w:szCs w:val="26"/>
        </w:rPr>
      </w:pPr>
    </w:p>
    <w:p w:rsidR="002B78F6" w:rsidRPr="00761D03" w:rsidRDefault="002B78F6" w:rsidP="002B78F6">
      <w:pPr>
        <w:ind w:left="426" w:right="540"/>
        <w:jc w:val="center"/>
        <w:rPr>
          <w:rFonts w:ascii="Times New Roman" w:hAnsi="Times New Roman" w:cs="Times New Roman"/>
          <w:b/>
          <w:sz w:val="26"/>
          <w:szCs w:val="26"/>
        </w:rPr>
      </w:pPr>
      <w:r w:rsidRPr="00761D03">
        <w:rPr>
          <w:rFonts w:ascii="Times New Roman" w:hAnsi="Times New Roman" w:cs="Times New Roman"/>
          <w:b/>
          <w:sz w:val="26"/>
          <w:szCs w:val="26"/>
        </w:rPr>
        <w:t xml:space="preserve">DOTYCZY POSTĘPOWANIA W SYTUACJI PRZYPROWADZENIA DZIECKA Z  PODEJRZENIEM </w:t>
      </w:r>
    </w:p>
    <w:p w:rsidR="002B78F6" w:rsidRPr="00761D03" w:rsidRDefault="002B78F6" w:rsidP="002B78F6">
      <w:pPr>
        <w:ind w:left="426" w:right="540"/>
        <w:jc w:val="center"/>
        <w:rPr>
          <w:rFonts w:ascii="Times New Roman" w:hAnsi="Times New Roman" w:cs="Times New Roman"/>
          <w:b/>
          <w:sz w:val="26"/>
          <w:szCs w:val="26"/>
        </w:rPr>
      </w:pPr>
      <w:r w:rsidRPr="00761D03">
        <w:rPr>
          <w:rFonts w:ascii="Times New Roman" w:hAnsi="Times New Roman" w:cs="Times New Roman"/>
          <w:b/>
          <w:sz w:val="26"/>
          <w:szCs w:val="26"/>
        </w:rPr>
        <w:t>CHOROBY I CHOREGO</w:t>
      </w:r>
    </w:p>
    <w:p w:rsidR="002B78F6" w:rsidRPr="00761D03" w:rsidRDefault="002B78F6" w:rsidP="002B78F6">
      <w:pPr>
        <w:ind w:left="426" w:right="540"/>
        <w:rPr>
          <w:rFonts w:ascii="Times New Roman" w:hAnsi="Times New Roman" w:cs="Times New Roman"/>
          <w:b/>
          <w:sz w:val="26"/>
          <w:szCs w:val="26"/>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Zadaniem każdego przedszkola jest zapewnienie dzieciom opieki w atmosferze bezpieczeństwa, a także bezpiecznych i higienicznych warunków pobytu w placówce. Nauczyciel nie ma wykształcenia lekarskiego, nie stawia diagnozy, nie jest zobowiązany do udzielania świadczeń zdrowotnych, nie ma również żadnych uprawnień do podawania leków. To zadanie należy do lekarza, pielęgniarki czy ratownika medycznego. Nauczyciel, któremu powierza się bezpieczeństwo, zdrowie i życie dziecka, powinien zdawać sobie sprawę z odpowiedzialności, jaka na nim spoczywa.</w:t>
      </w:r>
    </w:p>
    <w:p w:rsidR="002B78F6" w:rsidRPr="00761D03" w:rsidRDefault="002B78F6" w:rsidP="00E44667">
      <w:pPr>
        <w:ind w:left="426" w:right="540"/>
        <w:jc w:val="both"/>
        <w:rPr>
          <w:rFonts w:ascii="Times New Roman" w:hAnsi="Times New Roman" w:cs="Times New Roman"/>
          <w:bCs/>
          <w:sz w:val="26"/>
          <w:szCs w:val="26"/>
          <w:u w:val="single"/>
        </w:rPr>
      </w:pPr>
      <w:r w:rsidRPr="00761D03">
        <w:rPr>
          <w:rFonts w:ascii="Times New Roman" w:hAnsi="Times New Roman" w:cs="Times New Roman"/>
          <w:bCs/>
          <w:sz w:val="26"/>
          <w:szCs w:val="26"/>
        </w:rPr>
        <w:t>Objawy zauważone u dziecka, a upoważniające nauczyciela do poinformowania rodziców o konieczności zabrania dziecka do domu, dzielimy na kilka grup i są następujące:</w:t>
      </w:r>
    </w:p>
    <w:p w:rsidR="002B78F6" w:rsidRPr="00761D03" w:rsidRDefault="002B78F6" w:rsidP="00E44667">
      <w:pPr>
        <w:spacing w:line="360" w:lineRule="auto"/>
        <w:ind w:left="426" w:right="540"/>
        <w:jc w:val="both"/>
        <w:rPr>
          <w:rFonts w:ascii="Times New Roman" w:hAnsi="Times New Roman" w:cs="Times New Roman"/>
          <w:bCs/>
          <w:sz w:val="26"/>
          <w:szCs w:val="26"/>
        </w:rPr>
      </w:pPr>
      <w:r w:rsidRPr="00761D03">
        <w:rPr>
          <w:rFonts w:ascii="Times New Roman" w:hAnsi="Times New Roman" w:cs="Times New Roman"/>
          <w:bCs/>
          <w:sz w:val="26"/>
          <w:szCs w:val="26"/>
          <w:u w:val="single"/>
        </w:rPr>
        <w:t>Zachowanie, inne niż codzienne, nie wynikające z tęsknoty za rodzicami czy emocjami:</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rPr>
      </w:pPr>
      <w:r w:rsidRPr="00761D03">
        <w:rPr>
          <w:rFonts w:ascii="Times New Roman" w:hAnsi="Times New Roman" w:cs="Times New Roman"/>
          <w:bCs/>
          <w:sz w:val="26"/>
          <w:szCs w:val="26"/>
        </w:rPr>
        <w:t>dziecko wykazuje objawy nadmiernego zmęczenia,</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rPr>
      </w:pPr>
      <w:r w:rsidRPr="00761D03">
        <w:rPr>
          <w:rFonts w:ascii="Times New Roman" w:hAnsi="Times New Roman" w:cs="Times New Roman"/>
          <w:bCs/>
          <w:sz w:val="26"/>
          <w:szCs w:val="26"/>
        </w:rPr>
        <w:t>jest utrudniony kontakt z dzieckiem,</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rPr>
      </w:pPr>
      <w:r w:rsidRPr="00761D03">
        <w:rPr>
          <w:rFonts w:ascii="Times New Roman" w:hAnsi="Times New Roman" w:cs="Times New Roman"/>
          <w:bCs/>
          <w:sz w:val="26"/>
          <w:szCs w:val="26"/>
        </w:rPr>
        <w:t>dziecko zgłasza ból głowy,</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rPr>
      </w:pPr>
      <w:r w:rsidRPr="00761D03">
        <w:rPr>
          <w:rFonts w:ascii="Times New Roman" w:hAnsi="Times New Roman" w:cs="Times New Roman"/>
          <w:bCs/>
          <w:sz w:val="26"/>
          <w:szCs w:val="26"/>
        </w:rPr>
        <w:t>dziecko jest apatyczne lub nadmiernie poirytowane,</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rPr>
      </w:pPr>
      <w:r w:rsidRPr="00761D03">
        <w:rPr>
          <w:rFonts w:ascii="Times New Roman" w:hAnsi="Times New Roman" w:cs="Times New Roman"/>
          <w:bCs/>
          <w:sz w:val="26"/>
          <w:szCs w:val="26"/>
        </w:rPr>
        <w:t>dziecko płacze częściej niż zwykle,</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rPr>
      </w:pPr>
      <w:r w:rsidRPr="00761D03">
        <w:rPr>
          <w:rFonts w:ascii="Times New Roman" w:hAnsi="Times New Roman" w:cs="Times New Roman"/>
          <w:bCs/>
          <w:sz w:val="26"/>
          <w:szCs w:val="26"/>
        </w:rPr>
        <w:t>dziecko pokłada się, nie chce brać udziału w zajęciach,</w:t>
      </w:r>
    </w:p>
    <w:p w:rsidR="002B78F6" w:rsidRPr="00761D03" w:rsidRDefault="002B78F6" w:rsidP="009A4B2D">
      <w:pPr>
        <w:numPr>
          <w:ilvl w:val="0"/>
          <w:numId w:val="32"/>
        </w:numPr>
        <w:spacing w:line="360" w:lineRule="auto"/>
        <w:ind w:right="540"/>
        <w:jc w:val="both"/>
        <w:rPr>
          <w:rFonts w:ascii="Times New Roman" w:hAnsi="Times New Roman" w:cs="Times New Roman"/>
          <w:bCs/>
          <w:sz w:val="26"/>
          <w:szCs w:val="26"/>
          <w:u w:val="single"/>
        </w:rPr>
      </w:pPr>
      <w:r w:rsidRPr="00761D03">
        <w:rPr>
          <w:rFonts w:ascii="Times New Roman" w:hAnsi="Times New Roman" w:cs="Times New Roman"/>
          <w:bCs/>
          <w:sz w:val="26"/>
          <w:szCs w:val="26"/>
        </w:rPr>
        <w:t>dziecko jest drażliwe, nie chce zejść nauczycielowi z kolan.</w:t>
      </w:r>
    </w:p>
    <w:p w:rsidR="002B78F6" w:rsidRPr="00761D03" w:rsidRDefault="002B78F6" w:rsidP="00E44667">
      <w:pPr>
        <w:ind w:left="426" w:right="540"/>
        <w:jc w:val="both"/>
        <w:rPr>
          <w:rFonts w:ascii="Times New Roman" w:hAnsi="Times New Roman" w:cs="Times New Roman"/>
          <w:bCs/>
          <w:sz w:val="26"/>
          <w:szCs w:val="26"/>
          <w:u w:val="single"/>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u w:val="single"/>
        </w:rPr>
        <w:t>Skóra:</w:t>
      </w:r>
    </w:p>
    <w:p w:rsidR="002B78F6" w:rsidRPr="00761D03" w:rsidRDefault="002B78F6" w:rsidP="009A4B2D">
      <w:pPr>
        <w:numPr>
          <w:ilvl w:val="0"/>
          <w:numId w:val="19"/>
        </w:numPr>
        <w:tabs>
          <w:tab w:val="clear" w:pos="1080"/>
          <w:tab w:val="num" w:pos="720"/>
        </w:tabs>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jeżeli na skórze pojawi się wysypka,</w:t>
      </w:r>
    </w:p>
    <w:p w:rsidR="002B78F6" w:rsidRPr="00761D03" w:rsidRDefault="002B78F6" w:rsidP="009A4B2D">
      <w:pPr>
        <w:numPr>
          <w:ilvl w:val="0"/>
          <w:numId w:val="19"/>
        </w:numPr>
        <w:tabs>
          <w:tab w:val="clear" w:pos="1080"/>
          <w:tab w:val="num" w:pos="720"/>
        </w:tabs>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wzmożony świąd,</w:t>
      </w:r>
    </w:p>
    <w:p w:rsidR="002B78F6" w:rsidRPr="00761D03" w:rsidRDefault="002B78F6" w:rsidP="009A4B2D">
      <w:pPr>
        <w:numPr>
          <w:ilvl w:val="0"/>
          <w:numId w:val="19"/>
        </w:numPr>
        <w:tabs>
          <w:tab w:val="clear" w:pos="1080"/>
          <w:tab w:val="num" w:pos="720"/>
        </w:tabs>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skóra się łuszczy,</w:t>
      </w:r>
    </w:p>
    <w:p w:rsidR="002B78F6" w:rsidRPr="00761D03" w:rsidRDefault="002B78F6" w:rsidP="009A4B2D">
      <w:pPr>
        <w:numPr>
          <w:ilvl w:val="0"/>
          <w:numId w:val="19"/>
        </w:numPr>
        <w:tabs>
          <w:tab w:val="clear" w:pos="1080"/>
          <w:tab w:val="num" w:pos="720"/>
        </w:tabs>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temperatura ciała jest podwyższona,</w:t>
      </w:r>
    </w:p>
    <w:p w:rsidR="002B78F6" w:rsidRPr="00761D03" w:rsidRDefault="002B78F6" w:rsidP="009A4B2D">
      <w:pPr>
        <w:numPr>
          <w:ilvl w:val="0"/>
          <w:numId w:val="19"/>
        </w:numPr>
        <w:tabs>
          <w:tab w:val="clear" w:pos="1080"/>
          <w:tab w:val="num" w:pos="720"/>
        </w:tabs>
        <w:ind w:left="426" w:right="540"/>
        <w:jc w:val="both"/>
        <w:rPr>
          <w:rFonts w:ascii="Times New Roman" w:hAnsi="Times New Roman" w:cs="Times New Roman"/>
          <w:bCs/>
          <w:sz w:val="26"/>
          <w:szCs w:val="26"/>
          <w:u w:val="single"/>
        </w:rPr>
      </w:pPr>
      <w:r w:rsidRPr="00761D03">
        <w:rPr>
          <w:rFonts w:ascii="Times New Roman" w:hAnsi="Times New Roman" w:cs="Times New Roman"/>
          <w:bCs/>
          <w:sz w:val="26"/>
          <w:szCs w:val="26"/>
        </w:rPr>
        <w:t>skóra jest zimna, spocona.</w:t>
      </w:r>
    </w:p>
    <w:p w:rsidR="002B78F6" w:rsidRPr="00761D03" w:rsidRDefault="002B78F6" w:rsidP="00E44667">
      <w:pPr>
        <w:ind w:left="426" w:right="540"/>
        <w:jc w:val="both"/>
        <w:rPr>
          <w:rFonts w:ascii="Times New Roman" w:hAnsi="Times New Roman" w:cs="Times New Roman"/>
          <w:bCs/>
          <w:sz w:val="26"/>
          <w:szCs w:val="26"/>
          <w:u w:val="single"/>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u w:val="single"/>
        </w:rPr>
        <w:t>Oczy, uszy, zęby, nos:</w:t>
      </w:r>
    </w:p>
    <w:p w:rsidR="002B78F6" w:rsidRPr="00761D03" w:rsidRDefault="002B78F6" w:rsidP="009A4B2D">
      <w:pPr>
        <w:numPr>
          <w:ilvl w:val="0"/>
          <w:numId w:val="23"/>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zapalenie spojówek, oko jest zaczerwienione, zbiera się wydzielina ropna, która  wycieka lub zasycha w oku,</w:t>
      </w:r>
    </w:p>
    <w:p w:rsidR="002B78F6" w:rsidRPr="00761D03" w:rsidRDefault="002B78F6" w:rsidP="009A4B2D">
      <w:pPr>
        <w:numPr>
          <w:ilvl w:val="0"/>
          <w:numId w:val="23"/>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w jamie ustnej pojawiły się pęcherzyki/ owrzodzenia lub inne wykwity,</w:t>
      </w:r>
    </w:p>
    <w:p w:rsidR="002B78F6" w:rsidRPr="00761D03" w:rsidRDefault="002B78F6" w:rsidP="009A4B2D">
      <w:pPr>
        <w:numPr>
          <w:ilvl w:val="0"/>
          <w:numId w:val="23"/>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lastRenderedPageBreak/>
        <w:t>dziecko skarży się na ból zęba/oka/ucha,</w:t>
      </w:r>
    </w:p>
    <w:p w:rsidR="002B78F6" w:rsidRPr="00761D03" w:rsidRDefault="002B78F6" w:rsidP="009A4B2D">
      <w:pPr>
        <w:numPr>
          <w:ilvl w:val="0"/>
          <w:numId w:val="23"/>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wyciek z ucha,</w:t>
      </w:r>
    </w:p>
    <w:p w:rsidR="002B78F6" w:rsidRPr="00761D03" w:rsidRDefault="002B78F6" w:rsidP="009A4B2D">
      <w:pPr>
        <w:numPr>
          <w:ilvl w:val="0"/>
          <w:numId w:val="23"/>
        </w:numPr>
        <w:ind w:left="426" w:right="540"/>
        <w:jc w:val="both"/>
        <w:rPr>
          <w:rFonts w:ascii="Times New Roman" w:hAnsi="Times New Roman" w:cs="Times New Roman"/>
          <w:bCs/>
          <w:sz w:val="26"/>
          <w:szCs w:val="26"/>
          <w:u w:val="single"/>
        </w:rPr>
      </w:pPr>
      <w:r w:rsidRPr="00761D03">
        <w:rPr>
          <w:rFonts w:ascii="Times New Roman" w:hAnsi="Times New Roman" w:cs="Times New Roman"/>
          <w:bCs/>
          <w:sz w:val="26"/>
          <w:szCs w:val="26"/>
        </w:rPr>
        <w:t>dziecko ma silne krwawienie z nosa.</w:t>
      </w:r>
    </w:p>
    <w:p w:rsidR="002B78F6" w:rsidRPr="00761D03" w:rsidRDefault="002B78F6" w:rsidP="00E44667">
      <w:pPr>
        <w:ind w:right="540"/>
        <w:jc w:val="both"/>
        <w:rPr>
          <w:rFonts w:ascii="Times New Roman" w:hAnsi="Times New Roman" w:cs="Times New Roman"/>
          <w:bCs/>
          <w:sz w:val="26"/>
          <w:szCs w:val="26"/>
          <w:u w:val="single"/>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u w:val="single"/>
        </w:rPr>
        <w:t>Układ oddechowy:</w:t>
      </w:r>
    </w:p>
    <w:p w:rsidR="002B78F6" w:rsidRPr="00761D03" w:rsidRDefault="002B78F6" w:rsidP="009A4B2D">
      <w:pPr>
        <w:numPr>
          <w:ilvl w:val="0"/>
          <w:numId w:val="24"/>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duszność,</w:t>
      </w:r>
    </w:p>
    <w:p w:rsidR="002B78F6" w:rsidRPr="00761D03" w:rsidRDefault="002B78F6" w:rsidP="009A4B2D">
      <w:pPr>
        <w:numPr>
          <w:ilvl w:val="0"/>
          <w:numId w:val="24"/>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zgłasza ból gardła, boli go przy przełykaniu,</w:t>
      </w:r>
    </w:p>
    <w:p w:rsidR="002B78F6" w:rsidRPr="00761D03" w:rsidRDefault="002B78F6" w:rsidP="009A4B2D">
      <w:pPr>
        <w:numPr>
          <w:ilvl w:val="0"/>
          <w:numId w:val="24"/>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problemy z oddychaniem, oddech świszczący, furczący,</w:t>
      </w:r>
    </w:p>
    <w:p w:rsidR="002B78F6" w:rsidRPr="00761D03" w:rsidRDefault="002B78F6" w:rsidP="009A4B2D">
      <w:pPr>
        <w:numPr>
          <w:ilvl w:val="0"/>
          <w:numId w:val="24"/>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mokry kaszel z odkrztuszaniem lub uciążliwy suchy kaszel,</w:t>
      </w:r>
    </w:p>
    <w:p w:rsidR="002B78F6" w:rsidRPr="00761D03" w:rsidRDefault="002B78F6" w:rsidP="009A4B2D">
      <w:pPr>
        <w:numPr>
          <w:ilvl w:val="0"/>
          <w:numId w:val="24"/>
        </w:numPr>
        <w:ind w:left="426" w:right="540"/>
        <w:jc w:val="both"/>
        <w:rPr>
          <w:rFonts w:ascii="Times New Roman" w:hAnsi="Times New Roman" w:cs="Times New Roman"/>
          <w:bCs/>
          <w:sz w:val="26"/>
          <w:szCs w:val="26"/>
          <w:u w:val="single"/>
        </w:rPr>
      </w:pPr>
      <w:r w:rsidRPr="00761D03">
        <w:rPr>
          <w:rFonts w:ascii="Times New Roman" w:hAnsi="Times New Roman" w:cs="Times New Roman"/>
          <w:bCs/>
          <w:sz w:val="26"/>
          <w:szCs w:val="26"/>
        </w:rPr>
        <w:t>występuje wzmożony katar, wydzielina jest żółta/zielona.</w:t>
      </w:r>
    </w:p>
    <w:p w:rsidR="002B78F6" w:rsidRPr="00761D03" w:rsidRDefault="002B78F6" w:rsidP="00E44667">
      <w:pPr>
        <w:ind w:left="426" w:right="540"/>
        <w:jc w:val="both"/>
        <w:rPr>
          <w:rFonts w:ascii="Times New Roman" w:hAnsi="Times New Roman" w:cs="Times New Roman"/>
          <w:bCs/>
          <w:sz w:val="26"/>
          <w:szCs w:val="26"/>
          <w:u w:val="single"/>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u w:val="single"/>
        </w:rPr>
        <w:t>Układ pokarmowy:</w:t>
      </w:r>
    </w:p>
    <w:p w:rsidR="002B78F6" w:rsidRPr="00761D03" w:rsidRDefault="002B78F6" w:rsidP="009A4B2D">
      <w:pPr>
        <w:numPr>
          <w:ilvl w:val="0"/>
          <w:numId w:val="25"/>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biegunkę,</w:t>
      </w:r>
    </w:p>
    <w:p w:rsidR="002B78F6" w:rsidRPr="00761D03" w:rsidRDefault="002B78F6" w:rsidP="009A4B2D">
      <w:pPr>
        <w:numPr>
          <w:ilvl w:val="0"/>
          <w:numId w:val="25"/>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wymiotowało, ma nudności,</w:t>
      </w:r>
    </w:p>
    <w:p w:rsidR="002B78F6" w:rsidRPr="00761D03" w:rsidRDefault="002B78F6" w:rsidP="009A4B2D">
      <w:pPr>
        <w:numPr>
          <w:ilvl w:val="0"/>
          <w:numId w:val="25"/>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bóle brzucha / wzdęty, bolesny brzuch,</w:t>
      </w:r>
    </w:p>
    <w:p w:rsidR="002B78F6" w:rsidRPr="00761D03" w:rsidRDefault="002B78F6" w:rsidP="009A4B2D">
      <w:pPr>
        <w:numPr>
          <w:ilvl w:val="0"/>
          <w:numId w:val="25"/>
        </w:numPr>
        <w:ind w:left="426" w:right="540"/>
        <w:jc w:val="both"/>
        <w:rPr>
          <w:rFonts w:ascii="Times New Roman" w:hAnsi="Times New Roman" w:cs="Times New Roman"/>
          <w:bCs/>
          <w:sz w:val="26"/>
          <w:szCs w:val="26"/>
          <w:u w:val="single"/>
        </w:rPr>
      </w:pPr>
      <w:r w:rsidRPr="00761D03">
        <w:rPr>
          <w:rFonts w:ascii="Times New Roman" w:hAnsi="Times New Roman" w:cs="Times New Roman"/>
          <w:bCs/>
          <w:sz w:val="26"/>
          <w:szCs w:val="26"/>
        </w:rPr>
        <w:t>dziecko ma problemy z przełykaniem.</w:t>
      </w:r>
    </w:p>
    <w:p w:rsidR="002B78F6" w:rsidRPr="00761D03" w:rsidRDefault="002B78F6" w:rsidP="00E44667">
      <w:pPr>
        <w:ind w:left="426" w:right="540"/>
        <w:jc w:val="both"/>
        <w:rPr>
          <w:rFonts w:ascii="Times New Roman" w:hAnsi="Times New Roman" w:cs="Times New Roman"/>
          <w:bCs/>
          <w:sz w:val="26"/>
          <w:szCs w:val="26"/>
          <w:u w:val="single"/>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u w:val="single"/>
        </w:rPr>
        <w:t>Inne:</w:t>
      </w:r>
    </w:p>
    <w:p w:rsidR="002B78F6" w:rsidRPr="00761D03" w:rsidRDefault="002B78F6" w:rsidP="009A4B2D">
      <w:pPr>
        <w:numPr>
          <w:ilvl w:val="0"/>
          <w:numId w:val="26"/>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dziecko ma bóle mięśni i stawów.</w:t>
      </w:r>
    </w:p>
    <w:p w:rsidR="002B78F6" w:rsidRPr="00761D03" w:rsidRDefault="002B78F6" w:rsidP="00E44667">
      <w:pPr>
        <w:ind w:left="426" w:right="540"/>
        <w:jc w:val="both"/>
        <w:rPr>
          <w:rFonts w:ascii="Times New Roman" w:hAnsi="Times New Roman" w:cs="Times New Roman"/>
          <w:bCs/>
          <w:sz w:val="26"/>
          <w:szCs w:val="26"/>
        </w:rPr>
      </w:pPr>
    </w:p>
    <w:p w:rsidR="002B78F6" w:rsidRPr="00761D03" w:rsidRDefault="002B78F6" w:rsidP="00E44667">
      <w:p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Procedura postępowania:</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Jeżeli stwierdzono któryś z wymienionych wyżej objawów sugerujących chorobę, nauczyciel odseparowuje dziecko od innych dzieci i zawiadamia rodziców</w:t>
      </w:r>
      <w:r w:rsidRPr="00761D03">
        <w:rPr>
          <w:rFonts w:ascii="Times New Roman" w:hAnsi="Times New Roman" w:cs="Times New Roman"/>
          <w:bCs/>
          <w:sz w:val="26"/>
          <w:szCs w:val="26"/>
        </w:rPr>
        <w:br/>
        <w:t>o chorobie. Cały czas pełni opiekę nad grupą dzieci, więc do opieki nad chorym upoważnia wybranego pracownika przedszkola, najczęściej pomoc wychowawcy. Po otrzymaniu od nauczyciela informacji o stanie zdrowia dziecka, rodzic jest zobowiązany do niezwłocznego odebrania dziecka z przedszkola, ze wskazaniem konieczności konsultacji lekarskiej.</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 xml:space="preserve">W sytuacji niemożności nawiązania kontaktu z rodzicami, nauczyciel podejmuje wszelkie dostępne czynności w celu nawiązania kontaktu z osobami upoważnionymi przez rodziców do odbioru dziecka. W sytuacjach nagłych, gdy stan zdrowia dziecka wymaga natychmiastowej interwencji lekarskiej, nauczyciel jest zobowiązany do podjęcia działań opisanych w Procedurze postępowania </w:t>
      </w:r>
      <w:r w:rsidR="00E44667">
        <w:rPr>
          <w:rFonts w:ascii="Times New Roman" w:hAnsi="Times New Roman" w:cs="Times New Roman"/>
          <w:bCs/>
          <w:sz w:val="26"/>
          <w:szCs w:val="26"/>
        </w:rPr>
        <w:t xml:space="preserve">                 </w:t>
      </w:r>
      <w:r w:rsidRPr="00761D03">
        <w:rPr>
          <w:rFonts w:ascii="Times New Roman" w:hAnsi="Times New Roman" w:cs="Times New Roman"/>
          <w:bCs/>
          <w:sz w:val="26"/>
          <w:szCs w:val="26"/>
        </w:rPr>
        <w:t>w sytuacjach nagłych/wypadkach.</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Rodzice powinni zaprowadzić chore dziecko do lekarza i stosować się do jego zaleceń, a o dniu powrotu dziecka do przedszkola decyduje lekarz. Dziecko leczone z powodu chorób nie wymagających kontroli lekarza powraca do przedszkola po ustąpieniu wszystkich objawów chorobowych.</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W razie uzasadnionych wątpliwości co do stanu zdrowia dziecka nauczyciel prosi rodziców o dostarczenie zaświadczenia lekarskiego o braku przeciwwskazań zdrowotnych do uczestniczenia w zajęciach przedszkolnych.</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 xml:space="preserve">Przedszkole nie spełnia życzeń rodziców, aby dzieci po przebytych chorobach i dłuższej nieobecności nie wychodziły na powietrze i nie uczestniczyły </w:t>
      </w:r>
      <w:r w:rsidR="00E44667">
        <w:rPr>
          <w:rFonts w:ascii="Times New Roman" w:hAnsi="Times New Roman" w:cs="Times New Roman"/>
          <w:bCs/>
          <w:sz w:val="26"/>
          <w:szCs w:val="26"/>
        </w:rPr>
        <w:t xml:space="preserve">                         </w:t>
      </w:r>
      <w:r w:rsidRPr="00761D03">
        <w:rPr>
          <w:rFonts w:ascii="Times New Roman" w:hAnsi="Times New Roman" w:cs="Times New Roman"/>
          <w:bCs/>
          <w:sz w:val="26"/>
          <w:szCs w:val="26"/>
        </w:rPr>
        <w:t>w spacerach i zabawach na przedszkolnym placu zabaw (nie ma możliwości pozostawienia dziecka lub części grupy w sali bez opieki nauczyciela).</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lastRenderedPageBreak/>
        <w:t>W przypadku stwierdzenia u dziecka alergii różnego typu rodzice są zobowiązani do przedłożenia zaświadczenia lekarskiego wskazującego rodzaj alergii. To uregulowanie zapewni poczucie bezpieczeństwa dzieciom z alergiami i ich rodzicom, ale i nauczycielom, którzy są gwarantami bezpieczeństwa w placówce.</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 xml:space="preserve">Stwierdzone alergie pokarmowe i związane z tym szczególne wymagania żywieniowe należy zgłaszać wyłącznie pisemnie – najlepiej w formie zaświadczenia lekarskiego. Rodzic/opiekun dostarcza je do nauczyciela na początku września każdego roku szkolnego lub natychmiast po decyzji lekarza. Tylko taki dokument jest podstawą do zapewniania wymogów bezpieczeństwa oraz do dołożenia wszelkich starań, by wydawane posiłki odpowiadały dietom. </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W przedszkolu nie podaje się dzieciom żadnych leków – doustnych, wziewnych oraz w postaci zastrzyków, maści i żelu, z zastrzeżeniem choroby przewlekłej.</w:t>
      </w:r>
    </w:p>
    <w:p w:rsidR="002B78F6" w:rsidRPr="00761D03" w:rsidRDefault="002B78F6" w:rsidP="009A4B2D">
      <w:pPr>
        <w:numPr>
          <w:ilvl w:val="0"/>
          <w:numId w:val="27"/>
        </w:numPr>
        <w:ind w:left="426" w:right="540"/>
        <w:jc w:val="both"/>
        <w:rPr>
          <w:rFonts w:ascii="Times New Roman" w:hAnsi="Times New Roman" w:cs="Times New Roman"/>
          <w:bCs/>
          <w:sz w:val="26"/>
          <w:szCs w:val="26"/>
        </w:rPr>
      </w:pPr>
      <w:r w:rsidRPr="00761D03">
        <w:rPr>
          <w:rFonts w:ascii="Times New Roman" w:hAnsi="Times New Roman" w:cs="Times New Roman"/>
          <w:bCs/>
          <w:sz w:val="26"/>
          <w:szCs w:val="26"/>
        </w:rPr>
        <w:t xml:space="preserve">Rodzice mają obowiązek zgłosić nauczycielowi każdą chorobę pasożytniczą (m. in. owsicę, glistnicę, świerzb, wszawicę, tasiemczycę). Nauczyciel informuje o wystąpieniu przypadków chorób pasożytniczych innych rodziców z grupy poprzez wywieszenie informacji ogólnej na tablicy informacyjnej. </w:t>
      </w:r>
    </w:p>
    <w:p w:rsidR="002B78F6" w:rsidRPr="00761D03" w:rsidRDefault="002B78F6" w:rsidP="00E44667">
      <w:pPr>
        <w:ind w:left="426" w:right="540"/>
        <w:jc w:val="both"/>
        <w:rPr>
          <w:rFonts w:ascii="Times New Roman" w:hAnsi="Times New Roman" w:cs="Times New Roman"/>
          <w:b/>
          <w:sz w:val="26"/>
          <w:szCs w:val="26"/>
        </w:rPr>
      </w:pP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rsidP="00561A5D">
      <w:pPr>
        <w:pStyle w:val="Nagwek3"/>
        <w:spacing w:line="360" w:lineRule="auto"/>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E57EA3">
        <w:rPr>
          <w:rFonts w:ascii="Times New Roman" w:hAnsi="Times New Roman" w:cs="Times New Roman"/>
          <w:sz w:val="26"/>
          <w:szCs w:val="26"/>
        </w:rPr>
        <w:t xml:space="preserve"> </w:t>
      </w:r>
      <w:r w:rsidRPr="00761D03">
        <w:rPr>
          <w:rFonts w:ascii="Times New Roman" w:hAnsi="Times New Roman" w:cs="Times New Roman"/>
          <w:sz w:val="26"/>
          <w:szCs w:val="26"/>
        </w:rPr>
        <w:t>nr</w:t>
      </w:r>
      <w:r w:rsidR="00E57EA3">
        <w:rPr>
          <w:rFonts w:ascii="Times New Roman" w:hAnsi="Times New Roman" w:cs="Times New Roman"/>
          <w:sz w:val="26"/>
          <w:szCs w:val="26"/>
        </w:rPr>
        <w:t xml:space="preserve"> </w:t>
      </w:r>
      <w:r w:rsidR="00561A5D" w:rsidRPr="00761D03">
        <w:rPr>
          <w:rFonts w:ascii="Times New Roman" w:hAnsi="Times New Roman" w:cs="Times New Roman"/>
          <w:spacing w:val="-10"/>
          <w:sz w:val="26"/>
          <w:szCs w:val="26"/>
        </w:rPr>
        <w:t>4</w:t>
      </w:r>
    </w:p>
    <w:p w:rsidR="004E236D" w:rsidRPr="00761D03" w:rsidRDefault="002503F1" w:rsidP="00561A5D">
      <w:pPr>
        <w:spacing w:before="242" w:line="360" w:lineRule="auto"/>
        <w:ind w:left="100"/>
        <w:rPr>
          <w:rFonts w:ascii="Times New Roman" w:hAnsi="Times New Roman" w:cs="Times New Roman"/>
          <w:b/>
          <w:sz w:val="26"/>
          <w:szCs w:val="26"/>
        </w:rPr>
      </w:pPr>
      <w:r w:rsidRPr="00761D03">
        <w:rPr>
          <w:rFonts w:ascii="Times New Roman" w:hAnsi="Times New Roman" w:cs="Times New Roman"/>
          <w:b/>
          <w:sz w:val="26"/>
          <w:szCs w:val="26"/>
        </w:rPr>
        <w:t>(PROCEDURA</w:t>
      </w:r>
      <w:r w:rsidRPr="00761D03">
        <w:rPr>
          <w:rFonts w:ascii="Times New Roman" w:hAnsi="Times New Roman" w:cs="Times New Roman"/>
          <w:b/>
          <w:spacing w:val="-5"/>
          <w:sz w:val="26"/>
          <w:szCs w:val="26"/>
        </w:rPr>
        <w:t xml:space="preserve"> I)</w:t>
      </w:r>
    </w:p>
    <w:p w:rsidR="004E236D" w:rsidRPr="00761D03" w:rsidRDefault="004E236D" w:rsidP="00561A5D">
      <w:pPr>
        <w:pStyle w:val="Tekstpodstawowy"/>
        <w:spacing w:before="4" w:line="360" w:lineRule="auto"/>
        <w:rPr>
          <w:rFonts w:ascii="Times New Roman" w:hAnsi="Times New Roman" w:cs="Times New Roman"/>
          <w:b/>
          <w:sz w:val="26"/>
          <w:szCs w:val="26"/>
        </w:rPr>
      </w:pPr>
    </w:p>
    <w:p w:rsidR="004E236D" w:rsidRPr="00761D03" w:rsidRDefault="002503F1" w:rsidP="00561A5D">
      <w:pPr>
        <w:spacing w:line="360" w:lineRule="auto"/>
        <w:ind w:left="426" w:right="792"/>
        <w:jc w:val="center"/>
        <w:rPr>
          <w:rFonts w:ascii="Times New Roman" w:hAnsi="Times New Roman" w:cs="Times New Roman"/>
          <w:b/>
          <w:sz w:val="26"/>
          <w:szCs w:val="26"/>
        </w:rPr>
      </w:pPr>
      <w:r w:rsidRPr="00761D03">
        <w:rPr>
          <w:rFonts w:ascii="Times New Roman" w:hAnsi="Times New Roman" w:cs="Times New Roman"/>
          <w:b/>
          <w:sz w:val="26"/>
          <w:szCs w:val="26"/>
        </w:rPr>
        <w:t>DOTYCZY</w:t>
      </w:r>
      <w:r w:rsidR="00A30EA3">
        <w:rPr>
          <w:rFonts w:ascii="Times New Roman" w:hAnsi="Times New Roman" w:cs="Times New Roman"/>
          <w:b/>
          <w:sz w:val="26"/>
          <w:szCs w:val="26"/>
        </w:rPr>
        <w:t xml:space="preserve"> PRZYPROW</w:t>
      </w:r>
      <w:r w:rsidRPr="00761D03">
        <w:rPr>
          <w:rFonts w:ascii="Times New Roman" w:hAnsi="Times New Roman" w:cs="Times New Roman"/>
          <w:b/>
          <w:sz w:val="26"/>
          <w:szCs w:val="26"/>
        </w:rPr>
        <w:t>ADZANIA</w:t>
      </w:r>
      <w:r w:rsidR="00A30EA3">
        <w:rPr>
          <w:rFonts w:ascii="Times New Roman" w:hAnsi="Times New Roman" w:cs="Times New Roman"/>
          <w:b/>
          <w:sz w:val="26"/>
          <w:szCs w:val="26"/>
        </w:rPr>
        <w:t xml:space="preserve"> </w:t>
      </w:r>
      <w:r w:rsidRPr="00761D03">
        <w:rPr>
          <w:rFonts w:ascii="Times New Roman" w:hAnsi="Times New Roman" w:cs="Times New Roman"/>
          <w:b/>
          <w:sz w:val="26"/>
          <w:szCs w:val="26"/>
        </w:rPr>
        <w:t>I</w:t>
      </w:r>
      <w:r w:rsidR="00A30EA3">
        <w:rPr>
          <w:rFonts w:ascii="Times New Roman" w:hAnsi="Times New Roman" w:cs="Times New Roman"/>
          <w:b/>
          <w:sz w:val="26"/>
          <w:szCs w:val="26"/>
        </w:rPr>
        <w:t xml:space="preserve"> </w:t>
      </w:r>
      <w:r w:rsidRPr="00761D03">
        <w:rPr>
          <w:rFonts w:ascii="Times New Roman" w:hAnsi="Times New Roman" w:cs="Times New Roman"/>
          <w:b/>
          <w:sz w:val="26"/>
          <w:szCs w:val="26"/>
        </w:rPr>
        <w:t>ODBIERANIA</w:t>
      </w:r>
      <w:r w:rsidR="00A30EA3">
        <w:rPr>
          <w:rFonts w:ascii="Times New Roman" w:hAnsi="Times New Roman" w:cs="Times New Roman"/>
          <w:b/>
          <w:sz w:val="26"/>
          <w:szCs w:val="26"/>
        </w:rPr>
        <w:t xml:space="preserve"> </w:t>
      </w:r>
      <w:r w:rsidRPr="00761D03">
        <w:rPr>
          <w:rFonts w:ascii="Times New Roman" w:hAnsi="Times New Roman" w:cs="Times New Roman"/>
          <w:b/>
          <w:sz w:val="26"/>
          <w:szCs w:val="26"/>
        </w:rPr>
        <w:t>DZIECKA</w:t>
      </w:r>
      <w:r w:rsidR="00E44667">
        <w:rPr>
          <w:rFonts w:ascii="Times New Roman" w:hAnsi="Times New Roman" w:cs="Times New Roman"/>
          <w:b/>
          <w:sz w:val="26"/>
          <w:szCs w:val="26"/>
        </w:rPr>
        <w:t xml:space="preserve">                       </w:t>
      </w:r>
      <w:r w:rsidR="00A30EA3">
        <w:rPr>
          <w:rFonts w:ascii="Times New Roman" w:hAnsi="Times New Roman" w:cs="Times New Roman"/>
          <w:b/>
          <w:sz w:val="26"/>
          <w:szCs w:val="26"/>
        </w:rPr>
        <w:t xml:space="preserve"> </w:t>
      </w:r>
      <w:r w:rsidRPr="00761D03">
        <w:rPr>
          <w:rFonts w:ascii="Times New Roman" w:hAnsi="Times New Roman" w:cs="Times New Roman"/>
          <w:b/>
          <w:sz w:val="26"/>
          <w:szCs w:val="26"/>
        </w:rPr>
        <w:t>Z</w:t>
      </w:r>
      <w:r w:rsidR="00A30EA3">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PRZEDSZKOLA</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Przedszkole jest czynne w godzinach 6.30-17:30.</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Za bezpieczeństwo dzieci w drodze do przedszkola i z przedszkola odpowiadają rodzice/ opiekunowie prawni.</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 xml:space="preserve">Rodzice/opiekunowie prawni osobiście </w:t>
      </w:r>
      <w:r w:rsidR="00A30EA3">
        <w:rPr>
          <w:rFonts w:ascii="Times New Roman" w:hAnsi="Times New Roman" w:cs="Times New Roman"/>
          <w:sz w:val="26"/>
          <w:szCs w:val="26"/>
        </w:rPr>
        <w:t>powierzają dziecko pracownikowi przedszkola</w:t>
      </w:r>
      <w:r w:rsidR="00A97636">
        <w:rPr>
          <w:rFonts w:ascii="Times New Roman" w:hAnsi="Times New Roman" w:cs="Times New Roman"/>
          <w:sz w:val="26"/>
          <w:szCs w:val="26"/>
        </w:rPr>
        <w:t xml:space="preserve">. </w:t>
      </w:r>
      <w:r w:rsidR="00A30EA3">
        <w:rPr>
          <w:rFonts w:ascii="Times New Roman" w:hAnsi="Times New Roman" w:cs="Times New Roman"/>
          <w:sz w:val="26"/>
          <w:szCs w:val="26"/>
        </w:rPr>
        <w:t>Pracownik przedszkola</w:t>
      </w:r>
      <w:r w:rsidRPr="00761D03">
        <w:rPr>
          <w:rFonts w:ascii="Times New Roman" w:hAnsi="Times New Roman" w:cs="Times New Roman"/>
          <w:sz w:val="26"/>
          <w:szCs w:val="26"/>
        </w:rPr>
        <w:t xml:space="preserve"> musi widzieć i wiedzieć kto przyprowadził dziecko. Za dzieci pozostawione przed budynkiem przedszkola, w szatni, w łazience, w holu czy przed wejściem do sali przedszkole nie ponosi żadnej odpowiedzialności.</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Nauczyciel bierze pełną odpowiedzialność za dziecko od momentu jego wejścia do sali.</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Rodzice/opiekunowie mają obowiązek przyprowadzać do przedszkola dziecko zdrowe. Kwestie zdrowotne reguluje procedura postępowania w przypadku dziecka chorego.</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Godziny zapisu do świadczeń żywieniowych:</w:t>
      </w:r>
    </w:p>
    <w:p w:rsidR="00514488" w:rsidRPr="00761D03" w:rsidRDefault="00514488" w:rsidP="009A4B2D">
      <w:pPr>
        <w:numPr>
          <w:ilvl w:val="0"/>
          <w:numId w:val="19"/>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Dziecko przyprowadzamy do godziny 9:00.</w:t>
      </w:r>
    </w:p>
    <w:p w:rsidR="00514488" w:rsidRPr="00761D03" w:rsidRDefault="00514488" w:rsidP="009A4B2D">
      <w:pPr>
        <w:numPr>
          <w:ilvl w:val="0"/>
          <w:numId w:val="19"/>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Jeśli dziecko będzie przyprowadzone w późniejszej godzinie, należy telefoniczne zgłosić fakt do godziny 9:00 – brak zgłoszenia spowoduje, nie policzenie dziecka do obiadu.</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Wydanie dziecka innym osobom, niż rodzice/opiekunowie może nastąpić tylko w przypadku pisemnego upoważnienia podpisanego przez rodziców/opiekunów zawartego w karcie zgłoszenia dziecka do przedszkola. W każdej chwili rodzice/opiekunowie  mogą uzupełnić listę osób upoważnionych do odbioru - upoważnienie z wykazem osób odpowiedzialnych za odbiór dziecka z przedszkola, łącznie z numerem dowodu osobistego, rodzice/opiekunowie składają osobiście u nauczyciela grupy.</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i dyrektora placówki oraz nie wydaje dziecka do wyjaśnienia sprawy.</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lastRenderedPageBreak/>
        <w:t>Dzieci z przedszkola mogą być odbierane tylko i wyłącznie przez osoby pełnoletnie.</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Przy odbieraniu dziecka z przedszkolnego placu zabaw wymaga się od rodziców/opiekunów, aby podeszli z dzieckiem do nauczyciela i zgłosili fakt odebrania dziecka.</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 xml:space="preserve">Dopuszcza się możliwość wydania dziecka innej osobie, niż wymienione w upoważnieniu, jednak wyłącznie po uprzednim przekazaniu takiej informacji przez rodziców/opiekunów bezpośrednio nauczycielowi lub dyrekcji w formie pisemnej (upoważnienie jednorazowe). </w:t>
      </w:r>
      <w:r w:rsidR="006D0705">
        <w:rPr>
          <w:rFonts w:ascii="Times New Roman" w:hAnsi="Times New Roman" w:cs="Times New Roman"/>
          <w:sz w:val="26"/>
          <w:szCs w:val="26"/>
        </w:rPr>
        <w:t xml:space="preserve">                                     </w:t>
      </w:r>
      <w:r w:rsidRPr="00761D03">
        <w:rPr>
          <w:rFonts w:ascii="Times New Roman" w:hAnsi="Times New Roman" w:cs="Times New Roman"/>
          <w:sz w:val="26"/>
          <w:szCs w:val="26"/>
        </w:rPr>
        <w:t>W nieprzewidzianych zdarzeniach losowych, za zgodą dyrektora, dopuszcza się formę ustną, jednak przy podaniu numeru dowodu osobistego.</w:t>
      </w:r>
    </w:p>
    <w:p w:rsidR="00514488" w:rsidRPr="00761D03" w:rsidRDefault="00514488" w:rsidP="009A4B2D">
      <w:pPr>
        <w:numPr>
          <w:ilvl w:val="0"/>
          <w:numId w:val="18"/>
        </w:numPr>
        <w:spacing w:line="276" w:lineRule="auto"/>
        <w:ind w:right="824"/>
        <w:jc w:val="both"/>
        <w:rPr>
          <w:rFonts w:ascii="Times New Roman" w:hAnsi="Times New Roman" w:cs="Times New Roman"/>
          <w:sz w:val="26"/>
          <w:szCs w:val="26"/>
        </w:rPr>
      </w:pPr>
      <w:r w:rsidRPr="00761D03">
        <w:rPr>
          <w:rFonts w:ascii="Times New Roman" w:hAnsi="Times New Roman" w:cs="Times New Roman"/>
          <w:sz w:val="26"/>
          <w:szCs w:val="26"/>
        </w:rPr>
        <w:t>Rodzic ma obowiązek zgłaszania nauczycielowi aktualnego numeru telefonu do szybkiego kontaktu.</w:t>
      </w:r>
    </w:p>
    <w:p w:rsidR="00514488" w:rsidRPr="00761D03" w:rsidRDefault="00514488" w:rsidP="00514488">
      <w:pPr>
        <w:spacing w:line="360" w:lineRule="auto"/>
        <w:ind w:right="824"/>
        <w:jc w:val="both"/>
        <w:rPr>
          <w:rFonts w:ascii="Times New Roman" w:hAnsi="Times New Roman" w:cs="Times New Roman"/>
          <w:sz w:val="26"/>
          <w:szCs w:val="26"/>
        </w:rPr>
      </w:pPr>
      <w:r w:rsidRPr="00761D03">
        <w:rPr>
          <w:rFonts w:ascii="Times New Roman" w:hAnsi="Times New Roman" w:cs="Times New Roman"/>
          <w:b/>
          <w:bCs/>
          <w:sz w:val="26"/>
          <w:szCs w:val="26"/>
        </w:rPr>
        <w:t> </w:t>
      </w:r>
    </w:p>
    <w:p w:rsidR="0060331D" w:rsidRDefault="0060331D">
      <w:pPr>
        <w:rPr>
          <w:rFonts w:ascii="Times New Roman" w:hAnsi="Times New Roman" w:cs="Times New Roman"/>
          <w:sz w:val="26"/>
          <w:szCs w:val="26"/>
        </w:rPr>
      </w:pPr>
      <w:r>
        <w:rPr>
          <w:rFonts w:ascii="Times New Roman" w:hAnsi="Times New Roman" w:cs="Times New Roman"/>
          <w:sz w:val="26"/>
          <w:szCs w:val="26"/>
        </w:rPr>
        <w:br w:type="page"/>
      </w:r>
    </w:p>
    <w:p w:rsidR="004E236D" w:rsidRPr="0060331D" w:rsidRDefault="002503F1" w:rsidP="0060331D">
      <w:pPr>
        <w:rPr>
          <w:rFonts w:ascii="Times New Roman" w:hAnsi="Times New Roman" w:cs="Times New Roman"/>
          <w:b/>
          <w:bCs/>
          <w:sz w:val="26"/>
          <w:szCs w:val="26"/>
        </w:rPr>
      </w:pPr>
      <w:r w:rsidRPr="0060331D">
        <w:rPr>
          <w:rFonts w:ascii="Times New Roman" w:hAnsi="Times New Roman" w:cs="Times New Roman"/>
          <w:b/>
          <w:sz w:val="26"/>
          <w:szCs w:val="26"/>
        </w:rPr>
        <w:lastRenderedPageBreak/>
        <w:t>Załącznik</w:t>
      </w:r>
      <w:r w:rsidR="0060331D">
        <w:rPr>
          <w:rFonts w:ascii="Times New Roman" w:hAnsi="Times New Roman" w:cs="Times New Roman"/>
          <w:b/>
          <w:sz w:val="26"/>
          <w:szCs w:val="26"/>
        </w:rPr>
        <w:t xml:space="preserve"> </w:t>
      </w:r>
      <w:r w:rsidRPr="0060331D">
        <w:rPr>
          <w:rFonts w:ascii="Times New Roman" w:hAnsi="Times New Roman" w:cs="Times New Roman"/>
          <w:b/>
          <w:sz w:val="26"/>
          <w:szCs w:val="26"/>
        </w:rPr>
        <w:t>nr</w:t>
      </w:r>
      <w:r w:rsidR="0060331D">
        <w:rPr>
          <w:rFonts w:ascii="Times New Roman" w:hAnsi="Times New Roman" w:cs="Times New Roman"/>
          <w:b/>
          <w:sz w:val="26"/>
          <w:szCs w:val="26"/>
        </w:rPr>
        <w:t xml:space="preserve"> </w:t>
      </w:r>
      <w:r w:rsidR="00561A5D" w:rsidRPr="0060331D">
        <w:rPr>
          <w:rFonts w:ascii="Times New Roman" w:hAnsi="Times New Roman" w:cs="Times New Roman"/>
          <w:b/>
          <w:spacing w:val="-10"/>
          <w:sz w:val="26"/>
          <w:szCs w:val="26"/>
        </w:rPr>
        <w:t>5</w:t>
      </w:r>
    </w:p>
    <w:p w:rsidR="004E236D" w:rsidRPr="00761D03" w:rsidRDefault="002503F1" w:rsidP="0060331D">
      <w:pPr>
        <w:rPr>
          <w:rFonts w:ascii="Times New Roman" w:hAnsi="Times New Roman" w:cs="Times New Roman"/>
          <w:b/>
          <w:sz w:val="26"/>
          <w:szCs w:val="26"/>
        </w:rPr>
      </w:pPr>
      <w:r w:rsidRPr="00761D03">
        <w:rPr>
          <w:rFonts w:ascii="Times New Roman" w:hAnsi="Times New Roman" w:cs="Times New Roman"/>
          <w:b/>
          <w:sz w:val="26"/>
          <w:szCs w:val="26"/>
        </w:rPr>
        <w:t>(PROCEDURA</w:t>
      </w:r>
      <w:r w:rsidR="006B0FA4" w:rsidRPr="00761D03">
        <w:rPr>
          <w:rFonts w:ascii="Times New Roman" w:hAnsi="Times New Roman" w:cs="Times New Roman"/>
          <w:b/>
          <w:spacing w:val="-5"/>
          <w:sz w:val="26"/>
          <w:szCs w:val="26"/>
        </w:rPr>
        <w:t>V</w:t>
      </w:r>
      <w:r w:rsidRPr="00761D03">
        <w:rPr>
          <w:rFonts w:ascii="Times New Roman" w:hAnsi="Times New Roman" w:cs="Times New Roman"/>
          <w:b/>
          <w:spacing w:val="-5"/>
          <w:sz w:val="26"/>
          <w:szCs w:val="26"/>
        </w:rPr>
        <w:t>)</w:t>
      </w:r>
    </w:p>
    <w:p w:rsidR="004E236D" w:rsidRPr="00761D03" w:rsidRDefault="004E236D">
      <w:pPr>
        <w:pStyle w:val="Tekstpodstawowy"/>
        <w:spacing w:before="3"/>
        <w:rPr>
          <w:rFonts w:ascii="Times New Roman" w:hAnsi="Times New Roman" w:cs="Times New Roman"/>
          <w:b/>
          <w:sz w:val="26"/>
          <w:szCs w:val="26"/>
        </w:rPr>
      </w:pPr>
    </w:p>
    <w:p w:rsidR="004E236D" w:rsidRPr="00761D03" w:rsidRDefault="002503F1" w:rsidP="0060331D">
      <w:pPr>
        <w:spacing w:before="1" w:line="360" w:lineRule="auto"/>
        <w:ind w:left="100"/>
        <w:jc w:val="center"/>
        <w:rPr>
          <w:rFonts w:ascii="Times New Roman" w:hAnsi="Times New Roman" w:cs="Times New Roman"/>
          <w:b/>
          <w:sz w:val="26"/>
          <w:szCs w:val="26"/>
        </w:rPr>
      </w:pPr>
      <w:r w:rsidRPr="00761D03">
        <w:rPr>
          <w:rFonts w:ascii="Times New Roman" w:hAnsi="Times New Roman" w:cs="Times New Roman"/>
          <w:b/>
          <w:sz w:val="26"/>
          <w:szCs w:val="26"/>
        </w:rPr>
        <w:t>DOTYCZY</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PRZYPADKU,</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GDY</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NAUCZYCIEL</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PODEJRZEWA,</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ŻE</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DZIECKO</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Z</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PRZEDSZKOLACHCE ODEBRAĆ RODZIC/PRAWNY OPIEKUN, OSOBA UPOWAŻNIONA BĘDĄCA POD WPŁYWEM ALKOHOLU, NARKOTYKÓW, ZACHOWUJĄCA SIĘ AGRESYWNIE, KTÓRA NIE JEST W STANIE ZAPEWNIĆ DZIECKU BEZPIECZEŃSTWA</w:t>
      </w:r>
    </w:p>
    <w:p w:rsidR="004E236D" w:rsidRPr="00761D03" w:rsidRDefault="004E236D" w:rsidP="008C7E9F">
      <w:pPr>
        <w:pStyle w:val="Tekstpodstawowy"/>
        <w:spacing w:before="240" w:line="360" w:lineRule="auto"/>
        <w:rPr>
          <w:rFonts w:ascii="Times New Roman" w:hAnsi="Times New Roman" w:cs="Times New Roman"/>
          <w:b/>
          <w:sz w:val="26"/>
          <w:szCs w:val="26"/>
        </w:rPr>
      </w:pP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W takiej sytuacji nauczyciel nie wydaje dziecka i zawiadamia dyrektora placówki.</w:t>
      </w: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Nauczyciel zawiadamia o zaistniałym fakcie drugiego rodzica/opiekuna lub inną osobę upoważnioną przez rodziców do odebrania dziecka z przedszkola.</w:t>
      </w: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W przypadku odmowy odebrania dziecka przez inne osoby upoważnione do odbioru, dyrektor przedszkola lub nauczyciel powiadamia o zaistniałej sytuacji policję.</w:t>
      </w: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Po rozpoznaniu przez Policję sytuacji domowej dziecka dyrektor przedszkola i Policja podejmują decyzję o dalszym postępowaniu w sprawie.</w:t>
      </w: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Po zdarzeniu dyrektor przeprowadza rozmowę z rodzicami w celu wyjaśnienia zaistniałej sytuacji oraz zobowiązuje ich do przestrzegania zasad określonych w Procedurach bezpieczeństwa dziecka w przedszkolu.</w:t>
      </w: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Po zakończeniu działań interwencyjnych dotyczących zaistniałego zdarzenia nauczyciel sporządza notatkę służbową i przekazuje ją dyrektorowi placówki.</w:t>
      </w:r>
    </w:p>
    <w:p w:rsidR="006B0FA4" w:rsidRPr="00761D03" w:rsidRDefault="006B0FA4" w:rsidP="009A4B2D">
      <w:pPr>
        <w:numPr>
          <w:ilvl w:val="0"/>
          <w:numId w:val="20"/>
        </w:numPr>
        <w:spacing w:line="360" w:lineRule="auto"/>
        <w:rPr>
          <w:rFonts w:ascii="Times New Roman" w:hAnsi="Times New Roman" w:cs="Times New Roman"/>
          <w:bCs/>
          <w:spacing w:val="-2"/>
          <w:sz w:val="26"/>
          <w:szCs w:val="26"/>
        </w:rPr>
      </w:pPr>
      <w:r w:rsidRPr="00761D03">
        <w:rPr>
          <w:rFonts w:ascii="Times New Roman" w:hAnsi="Times New Roman" w:cs="Times New Roman"/>
          <w:bCs/>
          <w:spacing w:val="-2"/>
          <w:sz w:val="26"/>
          <w:szCs w:val="26"/>
        </w:rPr>
        <w:t>Jeśli w/w sytuacja powtarza się, dyrektor zobowiązany jest powiadomić Ośrodek Pomocy Społecznej w celu zweryfikowania sytuacji rodzinnej.</w:t>
      </w:r>
    </w:p>
    <w:p w:rsidR="006B0FA4" w:rsidRPr="00761D03" w:rsidRDefault="006B0FA4" w:rsidP="006B0FA4">
      <w:pPr>
        <w:rPr>
          <w:rFonts w:ascii="Times New Roman" w:hAnsi="Times New Roman" w:cs="Times New Roman"/>
          <w:b/>
          <w:spacing w:val="-2"/>
          <w:sz w:val="26"/>
          <w:szCs w:val="26"/>
        </w:rPr>
      </w:pP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pPr>
        <w:pStyle w:val="Nagwek3"/>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60331D">
        <w:rPr>
          <w:rFonts w:ascii="Times New Roman" w:hAnsi="Times New Roman" w:cs="Times New Roman"/>
          <w:sz w:val="26"/>
          <w:szCs w:val="26"/>
        </w:rPr>
        <w:t xml:space="preserve"> </w:t>
      </w:r>
      <w:r w:rsidRPr="00761D03">
        <w:rPr>
          <w:rFonts w:ascii="Times New Roman" w:hAnsi="Times New Roman" w:cs="Times New Roman"/>
          <w:sz w:val="26"/>
          <w:szCs w:val="26"/>
        </w:rPr>
        <w:t>nr</w:t>
      </w:r>
      <w:r w:rsidR="0060331D">
        <w:rPr>
          <w:rFonts w:ascii="Times New Roman" w:hAnsi="Times New Roman" w:cs="Times New Roman"/>
          <w:sz w:val="26"/>
          <w:szCs w:val="26"/>
        </w:rPr>
        <w:t xml:space="preserve"> </w:t>
      </w:r>
      <w:r w:rsidR="008C7E9F" w:rsidRPr="00761D03">
        <w:rPr>
          <w:rFonts w:ascii="Times New Roman" w:hAnsi="Times New Roman" w:cs="Times New Roman"/>
          <w:spacing w:val="-10"/>
          <w:sz w:val="26"/>
          <w:szCs w:val="26"/>
        </w:rPr>
        <w:t>6</w:t>
      </w:r>
    </w:p>
    <w:p w:rsidR="004E236D" w:rsidRPr="00761D03" w:rsidRDefault="004E236D">
      <w:pPr>
        <w:pStyle w:val="Tekstpodstawowy"/>
        <w:spacing w:before="230"/>
        <w:rPr>
          <w:rFonts w:ascii="Times New Roman" w:hAnsi="Times New Roman" w:cs="Times New Roman"/>
          <w:b/>
          <w:sz w:val="26"/>
          <w:szCs w:val="26"/>
        </w:rPr>
      </w:pPr>
    </w:p>
    <w:p w:rsidR="004E236D" w:rsidRPr="00761D03" w:rsidRDefault="002503F1" w:rsidP="008C7E9F">
      <w:pPr>
        <w:spacing w:line="360" w:lineRule="auto"/>
        <w:ind w:left="100"/>
        <w:rPr>
          <w:rFonts w:ascii="Times New Roman" w:hAnsi="Times New Roman" w:cs="Times New Roman"/>
          <w:b/>
          <w:sz w:val="26"/>
          <w:szCs w:val="26"/>
        </w:rPr>
      </w:pPr>
      <w:r w:rsidRPr="00761D03">
        <w:rPr>
          <w:rFonts w:ascii="Times New Roman" w:hAnsi="Times New Roman" w:cs="Times New Roman"/>
          <w:b/>
          <w:sz w:val="26"/>
          <w:szCs w:val="26"/>
        </w:rPr>
        <w:t>(PROCEDURA</w:t>
      </w:r>
      <w:r w:rsidR="0060331D">
        <w:rPr>
          <w:rFonts w:ascii="Times New Roman" w:hAnsi="Times New Roman" w:cs="Times New Roman"/>
          <w:b/>
          <w:sz w:val="26"/>
          <w:szCs w:val="26"/>
        </w:rPr>
        <w:t xml:space="preserve"> </w:t>
      </w:r>
      <w:r w:rsidRPr="00761D03">
        <w:rPr>
          <w:rFonts w:ascii="Times New Roman" w:hAnsi="Times New Roman" w:cs="Times New Roman"/>
          <w:b/>
          <w:spacing w:val="-4"/>
          <w:sz w:val="26"/>
          <w:szCs w:val="26"/>
        </w:rPr>
        <w:t>I</w:t>
      </w:r>
      <w:r w:rsidR="006B0FA4" w:rsidRPr="00761D03">
        <w:rPr>
          <w:rFonts w:ascii="Times New Roman" w:hAnsi="Times New Roman" w:cs="Times New Roman"/>
          <w:b/>
          <w:spacing w:val="-4"/>
          <w:sz w:val="26"/>
          <w:szCs w:val="26"/>
        </w:rPr>
        <w:t>V</w:t>
      </w:r>
      <w:r w:rsidRPr="00761D03">
        <w:rPr>
          <w:rFonts w:ascii="Times New Roman" w:hAnsi="Times New Roman" w:cs="Times New Roman"/>
          <w:b/>
          <w:spacing w:val="-4"/>
          <w:sz w:val="26"/>
          <w:szCs w:val="26"/>
        </w:rPr>
        <w:t>)</w:t>
      </w:r>
    </w:p>
    <w:p w:rsidR="004E236D" w:rsidRPr="00761D03" w:rsidRDefault="004E236D" w:rsidP="00CD4918">
      <w:pPr>
        <w:pStyle w:val="Tekstpodstawowy"/>
        <w:spacing w:before="4" w:line="360" w:lineRule="auto"/>
        <w:ind w:left="284" w:right="824"/>
        <w:rPr>
          <w:rFonts w:ascii="Times New Roman" w:hAnsi="Times New Roman" w:cs="Times New Roman"/>
          <w:b/>
          <w:sz w:val="26"/>
          <w:szCs w:val="26"/>
        </w:rPr>
      </w:pPr>
    </w:p>
    <w:p w:rsidR="004E236D" w:rsidRPr="00761D03" w:rsidRDefault="002503F1" w:rsidP="0060331D">
      <w:pPr>
        <w:spacing w:line="360" w:lineRule="auto"/>
        <w:ind w:left="284" w:right="824" w:hanging="552"/>
        <w:jc w:val="center"/>
        <w:rPr>
          <w:rFonts w:ascii="Times New Roman" w:hAnsi="Times New Roman" w:cs="Times New Roman"/>
          <w:b/>
          <w:sz w:val="26"/>
          <w:szCs w:val="26"/>
        </w:rPr>
      </w:pPr>
      <w:r w:rsidRPr="00761D03">
        <w:rPr>
          <w:rFonts w:ascii="Times New Roman" w:hAnsi="Times New Roman" w:cs="Times New Roman"/>
          <w:b/>
          <w:sz w:val="26"/>
          <w:szCs w:val="26"/>
        </w:rPr>
        <w:t>DOTYCZY</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PRZYPADKU,</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ODBIERANIA</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DZIECKA</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Z</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PRZEDSZKOLA</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PRZEZ</w:t>
      </w:r>
      <w:r w:rsidR="0060331D">
        <w:rPr>
          <w:rFonts w:ascii="Times New Roman" w:hAnsi="Times New Roman" w:cs="Times New Roman"/>
          <w:b/>
          <w:sz w:val="26"/>
          <w:szCs w:val="26"/>
        </w:rPr>
        <w:t xml:space="preserve"> </w:t>
      </w:r>
      <w:r w:rsidRPr="00761D03">
        <w:rPr>
          <w:rFonts w:ascii="Times New Roman" w:hAnsi="Times New Roman" w:cs="Times New Roman"/>
          <w:b/>
          <w:sz w:val="26"/>
          <w:szCs w:val="26"/>
        </w:rPr>
        <w:t>RODZICÓW ROZWIEDZIONYCH, ŻYJĄCYCH W SEPARACJI LUB W WOLNYM ZWIĄZKU</w:t>
      </w:r>
    </w:p>
    <w:p w:rsidR="006B0FA4" w:rsidRPr="00761D03" w:rsidRDefault="006B0FA4" w:rsidP="0060331D">
      <w:pPr>
        <w:ind w:right="824"/>
        <w:jc w:val="both"/>
        <w:rPr>
          <w:rFonts w:ascii="Times New Roman" w:hAnsi="Times New Roman" w:cs="Times New Roman"/>
          <w:sz w:val="26"/>
          <w:szCs w:val="26"/>
        </w:rPr>
      </w:pPr>
      <w:r w:rsidRPr="00761D03">
        <w:rPr>
          <w:rFonts w:ascii="Times New Roman" w:hAnsi="Times New Roman" w:cs="Times New Roman"/>
          <w:sz w:val="26"/>
          <w:szCs w:val="26"/>
        </w:rPr>
        <w:t>W przypadku rozwodu kwestię władzy rodzicielskiej oraz sposobu utrzymywania kontaktów z dzieckiem reguluje orzeczenie sądu. Kopię takiego orzeczenia rodzice powinni dostarczyć dyrektorowi przedszkola. Jeśli rodzice są małżeństwem i obojgu przysługuje pełna władza rodzicielska, każde z nich ma prawo odbierać dziecko</w:t>
      </w:r>
      <w:r w:rsidR="00F52C88">
        <w:rPr>
          <w:rFonts w:ascii="Times New Roman" w:hAnsi="Times New Roman" w:cs="Times New Roman"/>
          <w:sz w:val="26"/>
          <w:szCs w:val="26"/>
        </w:rPr>
        <w:t xml:space="preserve">                </w:t>
      </w:r>
      <w:r w:rsidRPr="00761D03">
        <w:rPr>
          <w:rFonts w:ascii="Times New Roman" w:hAnsi="Times New Roman" w:cs="Times New Roman"/>
          <w:sz w:val="26"/>
          <w:szCs w:val="26"/>
        </w:rPr>
        <w:t xml:space="preserve"> z przedszkola, a dyrektor placówki nie potrzebuje oświadczenia żadnego z nich</w:t>
      </w:r>
      <w:r w:rsidR="00F52C88">
        <w:rPr>
          <w:rFonts w:ascii="Times New Roman" w:hAnsi="Times New Roman" w:cs="Times New Roman"/>
          <w:sz w:val="26"/>
          <w:szCs w:val="26"/>
        </w:rPr>
        <w:t xml:space="preserve">                </w:t>
      </w:r>
      <w:r w:rsidRPr="00761D03">
        <w:rPr>
          <w:rFonts w:ascii="Times New Roman" w:hAnsi="Times New Roman" w:cs="Times New Roman"/>
          <w:sz w:val="26"/>
          <w:szCs w:val="26"/>
        </w:rPr>
        <w:t xml:space="preserve"> o upoważnieniu drugiego do takich czynności. Po rozwodzie  podstawą jest orzeczenie rozwodowe, w którym sąd decyduje o przyznaniu władzy rodzicielskiej obojgu lub wyłącznie jednemu z rodziców, a także o sposobie utrzymywania kontaktów z dzieckiem.</w:t>
      </w:r>
    </w:p>
    <w:p w:rsidR="006B0FA4" w:rsidRPr="00761D03" w:rsidRDefault="006B0FA4" w:rsidP="0060331D">
      <w:pPr>
        <w:ind w:left="284" w:right="824"/>
        <w:jc w:val="both"/>
        <w:rPr>
          <w:rFonts w:ascii="Times New Roman" w:hAnsi="Times New Roman" w:cs="Times New Roman"/>
          <w:sz w:val="26"/>
          <w:szCs w:val="26"/>
        </w:rPr>
      </w:pPr>
      <w:r w:rsidRPr="00761D03">
        <w:rPr>
          <w:rFonts w:ascii="Times New Roman" w:hAnsi="Times New Roman" w:cs="Times New Roman"/>
          <w:sz w:val="26"/>
          <w:szCs w:val="26"/>
        </w:rPr>
        <w:tab/>
      </w:r>
    </w:p>
    <w:p w:rsidR="006B0FA4" w:rsidRPr="00761D03" w:rsidRDefault="006B0FA4" w:rsidP="0060331D">
      <w:pPr>
        <w:ind w:right="824"/>
        <w:jc w:val="both"/>
        <w:rPr>
          <w:rFonts w:ascii="Times New Roman" w:hAnsi="Times New Roman" w:cs="Times New Roman"/>
          <w:sz w:val="26"/>
          <w:szCs w:val="26"/>
        </w:rPr>
      </w:pPr>
      <w:r w:rsidRPr="00761D03">
        <w:rPr>
          <w:rFonts w:ascii="Times New Roman" w:hAnsi="Times New Roman" w:cs="Times New Roman"/>
          <w:sz w:val="26"/>
          <w:szCs w:val="26"/>
        </w:rPr>
        <w:t xml:space="preserve">Jeśli po orzeczeniu rozwodu władza rodzicielska przysługuje nadal obojgu rodzicom, to każde z nich jest obowiązane i uprawnione do jej wykonywania. Jednakże </w:t>
      </w:r>
      <w:r w:rsidR="00F52C88">
        <w:rPr>
          <w:rFonts w:ascii="Times New Roman" w:hAnsi="Times New Roman" w:cs="Times New Roman"/>
          <w:sz w:val="26"/>
          <w:szCs w:val="26"/>
        </w:rPr>
        <w:t xml:space="preserve">                     </w:t>
      </w:r>
      <w:r w:rsidRPr="00761D03">
        <w:rPr>
          <w:rFonts w:ascii="Times New Roman" w:hAnsi="Times New Roman" w:cs="Times New Roman"/>
          <w:sz w:val="26"/>
          <w:szCs w:val="26"/>
        </w:rPr>
        <w:t xml:space="preserve">o istotnych sprawach dziecka rodzice rozstrzygają wspólnie; w braku porozumienia między nimi rozstrzyga sąd opiekuńczy. Oznacza to, że jeśli rodzice są zgodni w tym zakresie, to obydwoje mają prawo do odbioru dziecka z przedszkola. Jeśli zaś rodzice nie mogą się porozumieć, decyzję co do kwestii odbioru dziecka z placówki oświatowej podejmuje sąd, który określa w wyroku rozwodowym lub innym orzeczeniu, w jakich terminach, które z rodziców ma prawo do kontaktów </w:t>
      </w:r>
      <w:r w:rsidR="00F52C88">
        <w:rPr>
          <w:rFonts w:ascii="Times New Roman" w:hAnsi="Times New Roman" w:cs="Times New Roman"/>
          <w:sz w:val="26"/>
          <w:szCs w:val="26"/>
        </w:rPr>
        <w:t xml:space="preserve">                               </w:t>
      </w:r>
      <w:r w:rsidRPr="00761D03">
        <w:rPr>
          <w:rFonts w:ascii="Times New Roman" w:hAnsi="Times New Roman" w:cs="Times New Roman"/>
          <w:sz w:val="26"/>
          <w:szCs w:val="26"/>
        </w:rPr>
        <w:t>z dzieckiem. Po orzeczeniu rozwodu i/lub ustaleniu kontaktów rodzice powinni zatem dostarczyć dyrektorowi przedszkola kopię takiego orzeczenia oraz pisemne oświadczenie, które z nich i w jakich terminach będzie odbierało dziecko.</w:t>
      </w:r>
    </w:p>
    <w:p w:rsidR="006B0FA4" w:rsidRPr="00761D03" w:rsidRDefault="006B0FA4" w:rsidP="00CD4918">
      <w:pPr>
        <w:ind w:left="284" w:right="824"/>
        <w:rPr>
          <w:rFonts w:ascii="Times New Roman" w:hAnsi="Times New Roman" w:cs="Times New Roman"/>
          <w:sz w:val="26"/>
          <w:szCs w:val="26"/>
        </w:rPr>
      </w:pPr>
    </w:p>
    <w:p w:rsidR="006B0FA4" w:rsidRPr="00761D03" w:rsidRDefault="006B0FA4" w:rsidP="00F52C88">
      <w:pPr>
        <w:spacing w:line="276" w:lineRule="auto"/>
        <w:ind w:left="284" w:right="824"/>
        <w:jc w:val="both"/>
        <w:rPr>
          <w:rFonts w:ascii="Times New Roman" w:hAnsi="Times New Roman" w:cs="Times New Roman"/>
          <w:sz w:val="26"/>
          <w:szCs w:val="26"/>
        </w:rPr>
      </w:pPr>
      <w:r w:rsidRPr="00761D03">
        <w:rPr>
          <w:rFonts w:ascii="Times New Roman" w:hAnsi="Times New Roman" w:cs="Times New Roman"/>
          <w:sz w:val="26"/>
          <w:szCs w:val="26"/>
        </w:rPr>
        <w:t>Procedura:</w:t>
      </w:r>
    </w:p>
    <w:p w:rsidR="006B0FA4" w:rsidRPr="00761D03" w:rsidRDefault="006B0FA4" w:rsidP="009A4B2D">
      <w:pPr>
        <w:numPr>
          <w:ilvl w:val="0"/>
          <w:numId w:val="21"/>
        </w:numPr>
        <w:spacing w:line="276" w:lineRule="auto"/>
        <w:ind w:left="284" w:right="824"/>
        <w:jc w:val="both"/>
        <w:rPr>
          <w:rFonts w:ascii="Times New Roman" w:hAnsi="Times New Roman" w:cs="Times New Roman"/>
          <w:sz w:val="26"/>
          <w:szCs w:val="26"/>
        </w:rPr>
      </w:pPr>
      <w:r w:rsidRPr="00761D03">
        <w:rPr>
          <w:rFonts w:ascii="Times New Roman" w:hAnsi="Times New Roman" w:cs="Times New Roman"/>
          <w:sz w:val="26"/>
          <w:szCs w:val="26"/>
        </w:rPr>
        <w:t>Nauczyciel wydaje dziecko każdemu z rodziców, jeśli ma on zachowane prawa rodzicielskie, o ile postanowienie sądu nie stanowi inaczej.</w:t>
      </w:r>
    </w:p>
    <w:p w:rsidR="006B0FA4" w:rsidRPr="00761D03" w:rsidRDefault="006B0FA4" w:rsidP="009A4B2D">
      <w:pPr>
        <w:numPr>
          <w:ilvl w:val="0"/>
          <w:numId w:val="21"/>
        </w:numPr>
        <w:spacing w:line="276" w:lineRule="auto"/>
        <w:ind w:left="284" w:right="824"/>
        <w:jc w:val="both"/>
        <w:rPr>
          <w:rFonts w:ascii="Times New Roman" w:hAnsi="Times New Roman" w:cs="Times New Roman"/>
          <w:sz w:val="26"/>
          <w:szCs w:val="26"/>
        </w:rPr>
      </w:pPr>
      <w:r w:rsidRPr="00761D03">
        <w:rPr>
          <w:rFonts w:ascii="Times New Roman" w:hAnsi="Times New Roman" w:cs="Times New Roman"/>
          <w:sz w:val="26"/>
          <w:szCs w:val="26"/>
        </w:rPr>
        <w:t>Jeśli do przedszkola zostanie dostarczone postanowienie sądu o sposobie sprawowania przez rodziców opieki nad dzieckiem, nauczyciel postępuje zgodnie z tym postanowieniem. O każdej próbie odebrania dziecka przez rodzica/opiekuna nieuprawnionego do odbioru, nauczyciel powiadamia dyrektora i rodzica/opiekuna sprawującego opiekę nad dzieckiem.</w:t>
      </w:r>
    </w:p>
    <w:p w:rsidR="006B0FA4" w:rsidRPr="00761D03" w:rsidRDefault="006B0FA4" w:rsidP="009A4B2D">
      <w:pPr>
        <w:numPr>
          <w:ilvl w:val="0"/>
          <w:numId w:val="21"/>
        </w:numPr>
        <w:spacing w:line="276" w:lineRule="auto"/>
        <w:ind w:left="284" w:right="824"/>
        <w:jc w:val="both"/>
        <w:rPr>
          <w:rFonts w:ascii="Times New Roman" w:hAnsi="Times New Roman" w:cs="Times New Roman"/>
          <w:sz w:val="26"/>
          <w:szCs w:val="26"/>
        </w:rPr>
      </w:pPr>
      <w:r w:rsidRPr="00761D03">
        <w:rPr>
          <w:rFonts w:ascii="Times New Roman" w:hAnsi="Times New Roman" w:cs="Times New Roman"/>
          <w:sz w:val="26"/>
          <w:szCs w:val="26"/>
        </w:rPr>
        <w:t xml:space="preserve">W sytuacji, gdy rodzice małoletniego są </w:t>
      </w:r>
      <w:r w:rsidR="0060331D" w:rsidRPr="00761D03">
        <w:rPr>
          <w:rFonts w:ascii="Times New Roman" w:hAnsi="Times New Roman" w:cs="Times New Roman"/>
          <w:sz w:val="26"/>
          <w:szCs w:val="26"/>
        </w:rPr>
        <w:t>rozwiedzieni</w:t>
      </w:r>
      <w:r w:rsidRPr="00761D03">
        <w:rPr>
          <w:rFonts w:ascii="Times New Roman" w:hAnsi="Times New Roman" w:cs="Times New Roman"/>
          <w:sz w:val="26"/>
          <w:szCs w:val="26"/>
        </w:rPr>
        <w:t xml:space="preserve">, w dokumentacji przedszkolnej powinno znaleźć się orzeczenie sądu dotyczące zakresu przysługującej im władzy rodzicielskiej. Decyzję o przekazaniu opieki nad dzieckiem jednemu z rodziców dyrektor przedszkola może podjąć wyłącznie na </w:t>
      </w:r>
      <w:r w:rsidRPr="00761D03">
        <w:rPr>
          <w:rFonts w:ascii="Times New Roman" w:hAnsi="Times New Roman" w:cs="Times New Roman"/>
          <w:sz w:val="26"/>
          <w:szCs w:val="26"/>
        </w:rPr>
        <w:lastRenderedPageBreak/>
        <w:t>podstawie dostarczonego orzeczenia sądu. W żadnym razie nie należy polegać na ustnym oświadczeniu jednego z rodziców. Jeżeli w wyroku orzekającym rozwód władza rodzicielska jednego z rodziców jest ograniczona, nie oznacza to, że rozstrzygnięcie takie nie podlega zmianom. W przypadku zmiany okoliczności sąd, kierując się dobrem dziecka, może zmienić zawarte w wyroku rozwodowym orzeczenie o władzy rodzicielskiej oraz sposobie jej wykonywania. Każdorazowo, gdy zmieni się zakres przysługującej władzy rodzicielskiej, rodzice dziecka powinni złożyć aktualne orzeczenie sądu rozstrzygające tę kwestię.</w:t>
      </w:r>
    </w:p>
    <w:p w:rsidR="006B0FA4" w:rsidRPr="00761D03" w:rsidRDefault="006B0FA4" w:rsidP="009A4B2D">
      <w:pPr>
        <w:numPr>
          <w:ilvl w:val="0"/>
          <w:numId w:val="21"/>
        </w:numPr>
        <w:spacing w:line="276" w:lineRule="auto"/>
        <w:ind w:left="284" w:right="824"/>
        <w:jc w:val="both"/>
        <w:rPr>
          <w:rFonts w:ascii="Times New Roman" w:hAnsi="Times New Roman" w:cs="Times New Roman"/>
          <w:sz w:val="26"/>
          <w:szCs w:val="26"/>
        </w:rPr>
      </w:pPr>
      <w:r w:rsidRPr="00761D03">
        <w:rPr>
          <w:rFonts w:ascii="Times New Roman" w:hAnsi="Times New Roman" w:cs="Times New Roman"/>
          <w:sz w:val="26"/>
          <w:szCs w:val="26"/>
        </w:rPr>
        <w:t>W sytuacji, kiedy oboje rodzice wykonują władzę rodzicielską a mimo to na terenie przedszkola dochodzi między nimi do sporów o odbiór dziecka, np. kłótnie rodziców, wyrywanie sobie dziecka, itp. dyrektor powiadamia policję.</w:t>
      </w:r>
    </w:p>
    <w:p w:rsidR="004E236D" w:rsidRPr="00761D03" w:rsidRDefault="004E236D" w:rsidP="00F52C88">
      <w:pPr>
        <w:jc w:val="both"/>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rsidP="002B78F6">
      <w:pPr>
        <w:pStyle w:val="Nagwek3"/>
        <w:spacing w:before="38" w:line="360" w:lineRule="auto"/>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nr</w:t>
      </w:r>
      <w:r w:rsidR="00B2408D">
        <w:rPr>
          <w:rFonts w:ascii="Times New Roman" w:hAnsi="Times New Roman" w:cs="Times New Roman"/>
          <w:sz w:val="26"/>
          <w:szCs w:val="26"/>
        </w:rPr>
        <w:t xml:space="preserve"> </w:t>
      </w:r>
      <w:r w:rsidR="008C7E9F" w:rsidRPr="00761D03">
        <w:rPr>
          <w:rFonts w:ascii="Times New Roman" w:hAnsi="Times New Roman" w:cs="Times New Roman"/>
          <w:spacing w:val="-10"/>
          <w:sz w:val="26"/>
          <w:szCs w:val="26"/>
        </w:rPr>
        <w:t>7</w:t>
      </w:r>
    </w:p>
    <w:p w:rsidR="00F52C88" w:rsidRDefault="002503F1" w:rsidP="00F52C88">
      <w:pPr>
        <w:spacing w:before="280"/>
        <w:ind w:left="3035" w:right="471" w:hanging="3035"/>
        <w:jc w:val="center"/>
        <w:rPr>
          <w:rFonts w:ascii="Times New Roman" w:hAnsi="Times New Roman" w:cs="Times New Roman"/>
          <w:b/>
          <w:sz w:val="26"/>
          <w:szCs w:val="26"/>
        </w:rPr>
      </w:pPr>
      <w:r w:rsidRPr="00761D03">
        <w:rPr>
          <w:rFonts w:ascii="Times New Roman" w:hAnsi="Times New Roman" w:cs="Times New Roman"/>
          <w:b/>
          <w:sz w:val="26"/>
          <w:szCs w:val="26"/>
        </w:rPr>
        <w:t>DOTYCZY</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PRZYPADKU,</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GDY</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/RODZIC/OPIEKUN</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PRAWNY</w:t>
      </w:r>
    </w:p>
    <w:p w:rsidR="00F52C88" w:rsidRDefault="002503F1" w:rsidP="00F52C88">
      <w:pPr>
        <w:spacing w:before="280"/>
        <w:ind w:left="3035" w:right="471" w:hanging="3035"/>
        <w:jc w:val="center"/>
        <w:rPr>
          <w:rFonts w:ascii="Times New Roman" w:hAnsi="Times New Roman" w:cs="Times New Roman"/>
          <w:b/>
          <w:sz w:val="26"/>
          <w:szCs w:val="26"/>
        </w:rPr>
      </w:pPr>
      <w:r w:rsidRPr="00761D03">
        <w:rPr>
          <w:rFonts w:ascii="Times New Roman" w:hAnsi="Times New Roman" w:cs="Times New Roman"/>
          <w:b/>
          <w:sz w:val="26"/>
          <w:szCs w:val="26"/>
        </w:rPr>
        <w:t>NOTORYCZNIE</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ODBIERA</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DZIECKO</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Z</w:t>
      </w:r>
      <w:r w:rsidR="00B2408D">
        <w:rPr>
          <w:rFonts w:ascii="Times New Roman" w:hAnsi="Times New Roman" w:cs="Times New Roman"/>
          <w:b/>
          <w:sz w:val="26"/>
          <w:szCs w:val="26"/>
        </w:rPr>
        <w:t xml:space="preserve"> </w:t>
      </w:r>
      <w:r w:rsidRPr="00761D03">
        <w:rPr>
          <w:rFonts w:ascii="Times New Roman" w:hAnsi="Times New Roman" w:cs="Times New Roman"/>
          <w:b/>
          <w:sz w:val="26"/>
          <w:szCs w:val="26"/>
        </w:rPr>
        <w:t>PRZEDSZKOLA PO GODZINACH</w:t>
      </w:r>
    </w:p>
    <w:p w:rsidR="004E236D" w:rsidRPr="00F52C88" w:rsidRDefault="002503F1" w:rsidP="00F52C88">
      <w:pPr>
        <w:spacing w:before="280"/>
        <w:ind w:left="3035" w:right="471" w:hanging="3035"/>
        <w:jc w:val="center"/>
        <w:rPr>
          <w:rFonts w:ascii="Times New Roman" w:hAnsi="Times New Roman" w:cs="Times New Roman"/>
          <w:b/>
          <w:sz w:val="26"/>
          <w:szCs w:val="26"/>
        </w:rPr>
      </w:pPr>
      <w:r w:rsidRPr="00761D03">
        <w:rPr>
          <w:rFonts w:ascii="Times New Roman" w:hAnsi="Times New Roman" w:cs="Times New Roman"/>
          <w:b/>
          <w:sz w:val="26"/>
          <w:szCs w:val="26"/>
        </w:rPr>
        <w:t>URZĘDOWANIA PLACÓWKI</w:t>
      </w:r>
    </w:p>
    <w:p w:rsidR="004E236D" w:rsidRPr="00761D03" w:rsidRDefault="004E236D" w:rsidP="008C7E9F">
      <w:pPr>
        <w:pStyle w:val="Tekstpodstawowy"/>
        <w:spacing w:line="360" w:lineRule="auto"/>
        <w:rPr>
          <w:rFonts w:ascii="Times New Roman" w:hAnsi="Times New Roman" w:cs="Times New Roman"/>
          <w:b/>
          <w:sz w:val="26"/>
          <w:szCs w:val="26"/>
        </w:rPr>
      </w:pPr>
    </w:p>
    <w:p w:rsidR="004E236D" w:rsidRPr="00761D03" w:rsidRDefault="002503F1" w:rsidP="00F52C88">
      <w:pPr>
        <w:spacing w:line="360" w:lineRule="auto"/>
        <w:ind w:left="100"/>
        <w:jc w:val="both"/>
        <w:rPr>
          <w:rFonts w:ascii="Times New Roman" w:hAnsi="Times New Roman" w:cs="Times New Roman"/>
          <w:b/>
          <w:sz w:val="26"/>
          <w:szCs w:val="26"/>
        </w:rPr>
      </w:pPr>
      <w:r w:rsidRPr="00761D03">
        <w:rPr>
          <w:rFonts w:ascii="Times New Roman" w:hAnsi="Times New Roman" w:cs="Times New Roman"/>
          <w:b/>
          <w:spacing w:val="-2"/>
          <w:sz w:val="26"/>
          <w:szCs w:val="26"/>
        </w:rPr>
        <w:t>NAUCZYCIEL:</w:t>
      </w:r>
    </w:p>
    <w:p w:rsidR="004E236D" w:rsidRPr="00761D03" w:rsidRDefault="002503F1" w:rsidP="009A4B2D">
      <w:pPr>
        <w:pStyle w:val="Akapitzlist"/>
        <w:numPr>
          <w:ilvl w:val="0"/>
          <w:numId w:val="5"/>
        </w:numPr>
        <w:tabs>
          <w:tab w:val="left" w:pos="381"/>
        </w:tabs>
        <w:spacing w:before="3" w:line="360" w:lineRule="auto"/>
        <w:ind w:left="381" w:hanging="281"/>
        <w:jc w:val="both"/>
        <w:rPr>
          <w:rFonts w:ascii="Times New Roman" w:hAnsi="Times New Roman" w:cs="Times New Roman"/>
          <w:sz w:val="26"/>
          <w:szCs w:val="26"/>
        </w:rPr>
      </w:pPr>
      <w:r w:rsidRPr="00761D03">
        <w:rPr>
          <w:rFonts w:ascii="Times New Roman" w:hAnsi="Times New Roman" w:cs="Times New Roman"/>
          <w:sz w:val="26"/>
          <w:szCs w:val="26"/>
        </w:rPr>
        <w:t>Powiadamia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o</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tym</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fakcie</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dyrektora</w:t>
      </w:r>
      <w:r w:rsidR="00B2408D">
        <w:rPr>
          <w:rFonts w:ascii="Times New Roman" w:hAnsi="Times New Roman" w:cs="Times New Roman"/>
          <w:sz w:val="26"/>
          <w:szCs w:val="26"/>
        </w:rPr>
        <w:t xml:space="preserve"> </w:t>
      </w:r>
      <w:r w:rsidRPr="00761D03">
        <w:rPr>
          <w:rFonts w:ascii="Times New Roman" w:hAnsi="Times New Roman" w:cs="Times New Roman"/>
          <w:spacing w:val="-2"/>
          <w:sz w:val="26"/>
          <w:szCs w:val="26"/>
        </w:rPr>
        <w:t>placówki.</w:t>
      </w:r>
    </w:p>
    <w:p w:rsidR="004E236D" w:rsidRPr="00761D03" w:rsidRDefault="002503F1" w:rsidP="009A4B2D">
      <w:pPr>
        <w:pStyle w:val="Akapitzlist"/>
        <w:numPr>
          <w:ilvl w:val="0"/>
          <w:numId w:val="5"/>
        </w:numPr>
        <w:tabs>
          <w:tab w:val="left" w:pos="381"/>
        </w:tabs>
        <w:spacing w:before="22" w:line="360" w:lineRule="auto"/>
        <w:ind w:left="381" w:hanging="281"/>
        <w:jc w:val="both"/>
        <w:rPr>
          <w:rFonts w:ascii="Times New Roman" w:hAnsi="Times New Roman" w:cs="Times New Roman"/>
          <w:sz w:val="26"/>
          <w:szCs w:val="26"/>
        </w:rPr>
      </w:pPr>
      <w:r w:rsidRPr="00761D03">
        <w:rPr>
          <w:rFonts w:ascii="Times New Roman" w:hAnsi="Times New Roman" w:cs="Times New Roman"/>
          <w:sz w:val="26"/>
          <w:szCs w:val="26"/>
        </w:rPr>
        <w:t>Dokumentuje</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spóźnienie/</w:t>
      </w:r>
      <w:r w:rsidR="00B2408D">
        <w:rPr>
          <w:rFonts w:ascii="Times New Roman" w:hAnsi="Times New Roman" w:cs="Times New Roman"/>
          <w:sz w:val="26"/>
          <w:szCs w:val="26"/>
        </w:rPr>
        <w:t>-a</w:t>
      </w:r>
      <w:r w:rsidR="006D0AB3" w:rsidRPr="00761D03">
        <w:rPr>
          <w:rFonts w:ascii="Times New Roman" w:hAnsi="Times New Roman" w:cs="Times New Roman"/>
          <w:spacing w:val="-2"/>
          <w:sz w:val="26"/>
          <w:szCs w:val="26"/>
        </w:rPr>
        <w:t xml:space="preserve"> na liście odbioru </w:t>
      </w:r>
      <w:r w:rsidRPr="00761D03">
        <w:rPr>
          <w:rFonts w:ascii="Times New Roman" w:hAnsi="Times New Roman" w:cs="Times New Roman"/>
          <w:sz w:val="26"/>
          <w:szCs w:val="26"/>
        </w:rPr>
        <w:t>–</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rodzic</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jest</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zobowiązany</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podpisać</w:t>
      </w:r>
      <w:r w:rsidR="00B2408D">
        <w:rPr>
          <w:rFonts w:ascii="Times New Roman" w:hAnsi="Times New Roman" w:cs="Times New Roman"/>
          <w:sz w:val="26"/>
          <w:szCs w:val="26"/>
        </w:rPr>
        <w:t xml:space="preserve"> </w:t>
      </w:r>
      <w:r w:rsidRPr="00761D03">
        <w:rPr>
          <w:rFonts w:ascii="Times New Roman" w:hAnsi="Times New Roman" w:cs="Times New Roman"/>
          <w:spacing w:val="-2"/>
          <w:sz w:val="26"/>
          <w:szCs w:val="26"/>
        </w:rPr>
        <w:t>n</w:t>
      </w:r>
      <w:r w:rsidR="002B78F6" w:rsidRPr="00761D03">
        <w:rPr>
          <w:rFonts w:ascii="Times New Roman" w:hAnsi="Times New Roman" w:cs="Times New Roman"/>
          <w:spacing w:val="-2"/>
          <w:sz w:val="26"/>
          <w:szCs w:val="26"/>
        </w:rPr>
        <w:t>o</w:t>
      </w:r>
      <w:r w:rsidRPr="00761D03">
        <w:rPr>
          <w:rFonts w:ascii="Times New Roman" w:hAnsi="Times New Roman" w:cs="Times New Roman"/>
          <w:spacing w:val="-2"/>
          <w:sz w:val="26"/>
          <w:szCs w:val="26"/>
        </w:rPr>
        <w:t>tatkę.</w:t>
      </w:r>
    </w:p>
    <w:p w:rsidR="004E236D" w:rsidRPr="00F52C88" w:rsidRDefault="002503F1" w:rsidP="009A4B2D">
      <w:pPr>
        <w:pStyle w:val="Akapitzlist"/>
        <w:numPr>
          <w:ilvl w:val="0"/>
          <w:numId w:val="5"/>
        </w:numPr>
        <w:spacing w:before="21" w:line="360" w:lineRule="auto"/>
        <w:ind w:right="471"/>
        <w:jc w:val="both"/>
        <w:rPr>
          <w:rFonts w:ascii="Times New Roman" w:hAnsi="Times New Roman" w:cs="Times New Roman"/>
          <w:sz w:val="26"/>
          <w:szCs w:val="26"/>
        </w:rPr>
      </w:pPr>
      <w:r w:rsidRPr="00F52C88">
        <w:rPr>
          <w:rFonts w:ascii="Times New Roman" w:hAnsi="Times New Roman" w:cs="Times New Roman"/>
          <w:sz w:val="26"/>
          <w:szCs w:val="26"/>
        </w:rPr>
        <w:t xml:space="preserve">Dokumentujepowyższyprzypadekwformienotatkisłużbowejiprzekazujejądyrektorowiprzedszkolajeżeli rodzic spóźnił się </w:t>
      </w:r>
      <w:r w:rsidRPr="00F52C88">
        <w:rPr>
          <w:rFonts w:ascii="Times New Roman" w:hAnsi="Times New Roman" w:cs="Times New Roman"/>
          <w:b/>
          <w:sz w:val="26"/>
          <w:szCs w:val="26"/>
          <w:u w:val="single"/>
        </w:rPr>
        <w:t>więcej ni</w:t>
      </w:r>
      <w:r w:rsidR="006D0AB3" w:rsidRPr="00F52C88">
        <w:rPr>
          <w:rFonts w:ascii="Times New Roman" w:hAnsi="Times New Roman" w:cs="Times New Roman"/>
          <w:b/>
          <w:sz w:val="26"/>
          <w:szCs w:val="26"/>
          <w:u w:val="single"/>
        </w:rPr>
        <w:t>ż</w:t>
      </w:r>
      <w:r w:rsidRPr="00F52C88">
        <w:rPr>
          <w:rFonts w:ascii="Times New Roman" w:hAnsi="Times New Roman" w:cs="Times New Roman"/>
          <w:b/>
          <w:sz w:val="26"/>
          <w:szCs w:val="26"/>
          <w:u w:val="single"/>
        </w:rPr>
        <w:t xml:space="preserve"> trzy razy .</w:t>
      </w:r>
      <w:r w:rsidRPr="00F52C88">
        <w:rPr>
          <w:rFonts w:ascii="Times New Roman" w:hAnsi="Times New Roman" w:cs="Times New Roman"/>
          <w:sz w:val="26"/>
          <w:szCs w:val="26"/>
        </w:rPr>
        <w:t>w miesiącu.</w:t>
      </w:r>
    </w:p>
    <w:p w:rsidR="004E236D" w:rsidRPr="00761D03" w:rsidRDefault="004E236D" w:rsidP="00F52C88">
      <w:pPr>
        <w:pStyle w:val="Tekstpodstawowy"/>
        <w:spacing w:before="1" w:line="360" w:lineRule="auto"/>
        <w:jc w:val="both"/>
        <w:rPr>
          <w:rFonts w:ascii="Times New Roman" w:hAnsi="Times New Roman" w:cs="Times New Roman"/>
          <w:sz w:val="26"/>
          <w:szCs w:val="26"/>
        </w:rPr>
      </w:pPr>
    </w:p>
    <w:p w:rsidR="004E236D" w:rsidRPr="00761D03" w:rsidRDefault="002503F1" w:rsidP="00F52C88">
      <w:pPr>
        <w:spacing w:line="360" w:lineRule="auto"/>
        <w:ind w:left="100"/>
        <w:jc w:val="both"/>
        <w:rPr>
          <w:rFonts w:ascii="Times New Roman" w:hAnsi="Times New Roman" w:cs="Times New Roman"/>
          <w:b/>
          <w:sz w:val="26"/>
          <w:szCs w:val="26"/>
        </w:rPr>
      </w:pPr>
      <w:r w:rsidRPr="00761D03">
        <w:rPr>
          <w:rFonts w:ascii="Times New Roman" w:hAnsi="Times New Roman" w:cs="Times New Roman"/>
          <w:b/>
          <w:sz w:val="26"/>
          <w:szCs w:val="26"/>
        </w:rPr>
        <w:t>DYREKTOR</w:t>
      </w:r>
      <w:r w:rsidR="00F52C88">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PLACÓWKI:</w:t>
      </w:r>
    </w:p>
    <w:p w:rsidR="004E236D" w:rsidRPr="00761D03" w:rsidRDefault="002503F1" w:rsidP="009A4B2D">
      <w:pPr>
        <w:pStyle w:val="Akapitzlist"/>
        <w:numPr>
          <w:ilvl w:val="0"/>
          <w:numId w:val="4"/>
        </w:numPr>
        <w:tabs>
          <w:tab w:val="left" w:pos="325"/>
        </w:tabs>
        <w:spacing w:line="360" w:lineRule="auto"/>
        <w:ind w:right="1152" w:firstLine="0"/>
        <w:jc w:val="both"/>
        <w:rPr>
          <w:rFonts w:ascii="Times New Roman" w:hAnsi="Times New Roman" w:cs="Times New Roman"/>
          <w:sz w:val="26"/>
          <w:szCs w:val="26"/>
        </w:rPr>
      </w:pPr>
      <w:r w:rsidRPr="00761D03">
        <w:rPr>
          <w:rFonts w:ascii="Times New Roman" w:hAnsi="Times New Roman" w:cs="Times New Roman"/>
          <w:sz w:val="26"/>
          <w:szCs w:val="26"/>
        </w:rPr>
        <w:t>Wzywa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na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rozmowę</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wyjaśniającą</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rodzica/prawnego</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opiekuna,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który</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łamie</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ustalone</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zasady</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odbierania dziecka</w:t>
      </w:r>
      <w:r w:rsidR="00F52C88">
        <w:rPr>
          <w:rFonts w:ascii="Times New Roman" w:hAnsi="Times New Roman" w:cs="Times New Roman"/>
          <w:sz w:val="26"/>
          <w:szCs w:val="26"/>
        </w:rPr>
        <w:t xml:space="preserve"> z przedszkola, powiadamia go                                o </w:t>
      </w:r>
      <w:r w:rsidRPr="00761D03">
        <w:rPr>
          <w:rFonts w:ascii="Times New Roman" w:hAnsi="Times New Roman" w:cs="Times New Roman"/>
          <w:sz w:val="26"/>
          <w:szCs w:val="26"/>
        </w:rPr>
        <w:t>konsekwencjach takiego zachowania. Zobowiązuje go do podporządkowania się im.</w:t>
      </w:r>
    </w:p>
    <w:p w:rsidR="004E236D" w:rsidRPr="00761D03" w:rsidRDefault="002503F1" w:rsidP="009A4B2D">
      <w:pPr>
        <w:pStyle w:val="Akapitzlist"/>
        <w:numPr>
          <w:ilvl w:val="0"/>
          <w:numId w:val="4"/>
        </w:numPr>
        <w:tabs>
          <w:tab w:val="left" w:pos="325"/>
        </w:tabs>
        <w:spacing w:before="12" w:line="360" w:lineRule="auto"/>
        <w:ind w:left="325" w:hanging="225"/>
        <w:jc w:val="both"/>
        <w:rPr>
          <w:rFonts w:ascii="Times New Roman" w:hAnsi="Times New Roman" w:cs="Times New Roman"/>
          <w:sz w:val="26"/>
          <w:szCs w:val="26"/>
        </w:rPr>
      </w:pPr>
      <w:r w:rsidRPr="00761D03">
        <w:rPr>
          <w:rFonts w:ascii="Times New Roman" w:hAnsi="Times New Roman" w:cs="Times New Roman"/>
          <w:sz w:val="26"/>
          <w:szCs w:val="26"/>
        </w:rPr>
        <w:t>Ustala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wspólnie</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z</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rodzicami</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zasady</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dalszego</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przebywania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dziecka</w:t>
      </w:r>
      <w:r w:rsidR="00B2408D">
        <w:rPr>
          <w:rFonts w:ascii="Times New Roman" w:hAnsi="Times New Roman" w:cs="Times New Roman"/>
          <w:sz w:val="26"/>
          <w:szCs w:val="26"/>
        </w:rPr>
        <w:t xml:space="preserve"> </w:t>
      </w:r>
      <w:r w:rsidRPr="00761D03">
        <w:rPr>
          <w:rFonts w:ascii="Times New Roman" w:hAnsi="Times New Roman" w:cs="Times New Roman"/>
          <w:sz w:val="26"/>
          <w:szCs w:val="26"/>
        </w:rPr>
        <w:t>w</w:t>
      </w:r>
      <w:r w:rsidR="00B2408D">
        <w:rPr>
          <w:rFonts w:ascii="Times New Roman" w:hAnsi="Times New Roman" w:cs="Times New Roman"/>
          <w:sz w:val="26"/>
          <w:szCs w:val="26"/>
        </w:rPr>
        <w:t xml:space="preserve"> </w:t>
      </w:r>
      <w:r w:rsidRPr="00761D03">
        <w:rPr>
          <w:rFonts w:ascii="Times New Roman" w:hAnsi="Times New Roman" w:cs="Times New Roman"/>
          <w:spacing w:val="-2"/>
          <w:sz w:val="26"/>
          <w:szCs w:val="26"/>
        </w:rPr>
        <w:t>przedszkolu.</w:t>
      </w:r>
    </w:p>
    <w:p w:rsidR="004E236D" w:rsidRPr="00761D03" w:rsidRDefault="002503F1" w:rsidP="009A4B2D">
      <w:pPr>
        <w:pStyle w:val="Akapitzlist"/>
        <w:numPr>
          <w:ilvl w:val="0"/>
          <w:numId w:val="4"/>
        </w:numPr>
        <w:tabs>
          <w:tab w:val="left" w:pos="325"/>
        </w:tabs>
        <w:spacing w:before="12" w:line="360" w:lineRule="auto"/>
        <w:ind w:right="500" w:firstLine="0"/>
        <w:jc w:val="both"/>
        <w:rPr>
          <w:rFonts w:ascii="Times New Roman" w:hAnsi="Times New Roman" w:cs="Times New Roman"/>
          <w:sz w:val="26"/>
          <w:szCs w:val="26"/>
        </w:rPr>
      </w:pPr>
      <w:r w:rsidRPr="00761D03">
        <w:rPr>
          <w:rFonts w:ascii="Times New Roman" w:hAnsi="Times New Roman" w:cs="Times New Roman"/>
          <w:sz w:val="26"/>
          <w:szCs w:val="26"/>
        </w:rPr>
        <w:t>W przypadku gdy rodzice/opiekunowie nadal odbierają dziecko z przedszkola po godzinach urzędowania dyrektor placówki zwraca się do najbliższego OPS</w:t>
      </w:r>
      <w:r w:rsidR="008B010A">
        <w:rPr>
          <w:rFonts w:ascii="Times New Roman" w:hAnsi="Times New Roman" w:cs="Times New Roman"/>
          <w:sz w:val="26"/>
          <w:szCs w:val="26"/>
        </w:rPr>
        <w:t xml:space="preserve"> </w:t>
      </w:r>
      <w:r w:rsidR="00F52C88">
        <w:rPr>
          <w:rFonts w:ascii="Times New Roman" w:hAnsi="Times New Roman" w:cs="Times New Roman"/>
          <w:sz w:val="26"/>
          <w:szCs w:val="26"/>
        </w:rPr>
        <w:t xml:space="preserve">                           </w:t>
      </w:r>
      <w:r w:rsidRPr="00761D03">
        <w:rPr>
          <w:rFonts w:ascii="Times New Roman" w:hAnsi="Times New Roman" w:cs="Times New Roman"/>
          <w:sz w:val="26"/>
          <w:szCs w:val="26"/>
        </w:rPr>
        <w:t>o rozpoznanie sytuacji r</w:t>
      </w:r>
      <w:r w:rsidR="008B010A">
        <w:rPr>
          <w:rFonts w:ascii="Times New Roman" w:hAnsi="Times New Roman" w:cs="Times New Roman"/>
          <w:sz w:val="26"/>
          <w:szCs w:val="26"/>
        </w:rPr>
        <w:t xml:space="preserve">odzinnej dziecka, a w następnej </w:t>
      </w:r>
      <w:r w:rsidRPr="00761D03">
        <w:rPr>
          <w:rFonts w:ascii="Times New Roman" w:hAnsi="Times New Roman" w:cs="Times New Roman"/>
          <w:sz w:val="26"/>
          <w:szCs w:val="26"/>
        </w:rPr>
        <w:t>kolejności</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powiadamia</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najbliższą</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jednostkę</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policji</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i</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Sąd</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Rejonowy</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w</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Warszawie</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Wydział</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Rodzinny</w:t>
      </w:r>
      <w:r w:rsidR="00F52C88">
        <w:rPr>
          <w:rFonts w:ascii="Times New Roman" w:hAnsi="Times New Roman" w:cs="Times New Roman"/>
          <w:sz w:val="26"/>
          <w:szCs w:val="26"/>
        </w:rPr>
        <w:t xml:space="preserve">                        </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i</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Nieletnich.</w:t>
      </w: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rsidP="00B57DBD">
      <w:pPr>
        <w:pStyle w:val="Nagwek3"/>
        <w:spacing w:before="38"/>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nr</w:t>
      </w:r>
      <w:r w:rsidR="008B010A">
        <w:rPr>
          <w:rFonts w:ascii="Times New Roman" w:hAnsi="Times New Roman" w:cs="Times New Roman"/>
          <w:sz w:val="26"/>
          <w:szCs w:val="26"/>
        </w:rPr>
        <w:t xml:space="preserve"> </w:t>
      </w:r>
      <w:r w:rsidR="008C7E9F" w:rsidRPr="00761D03">
        <w:rPr>
          <w:rFonts w:ascii="Times New Roman" w:hAnsi="Times New Roman" w:cs="Times New Roman"/>
          <w:spacing w:val="-12"/>
          <w:sz w:val="26"/>
          <w:szCs w:val="26"/>
        </w:rPr>
        <w:t>8</w:t>
      </w:r>
    </w:p>
    <w:p w:rsidR="004E236D" w:rsidRPr="00761D03" w:rsidRDefault="004E236D">
      <w:pPr>
        <w:pStyle w:val="Tekstpodstawowy"/>
        <w:spacing w:before="2"/>
        <w:rPr>
          <w:rFonts w:ascii="Times New Roman" w:hAnsi="Times New Roman" w:cs="Times New Roman"/>
          <w:b/>
          <w:i/>
          <w:sz w:val="26"/>
          <w:szCs w:val="26"/>
        </w:rPr>
      </w:pPr>
    </w:p>
    <w:p w:rsidR="004E236D" w:rsidRPr="00761D03" w:rsidRDefault="002503F1" w:rsidP="008B010A">
      <w:pPr>
        <w:pStyle w:val="Nagwek3"/>
        <w:spacing w:before="0" w:line="278" w:lineRule="auto"/>
        <w:ind w:right="858"/>
        <w:jc w:val="center"/>
        <w:rPr>
          <w:rFonts w:ascii="Times New Roman" w:hAnsi="Times New Roman" w:cs="Times New Roman"/>
          <w:sz w:val="26"/>
          <w:szCs w:val="26"/>
        </w:rPr>
      </w:pPr>
      <w:r w:rsidRPr="00761D03">
        <w:rPr>
          <w:rFonts w:ascii="Times New Roman" w:hAnsi="Times New Roman" w:cs="Times New Roman"/>
          <w:sz w:val="26"/>
          <w:szCs w:val="26"/>
        </w:rPr>
        <w:t>DOTYCZY</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POSTĘPOWANIA</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Z</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DZIECKIEM</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SPRAWIAJĄCYM</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 xml:space="preserve">TRUDNOŚCI </w:t>
      </w:r>
      <w:r w:rsidRPr="00761D03">
        <w:rPr>
          <w:rFonts w:ascii="Times New Roman" w:hAnsi="Times New Roman" w:cs="Times New Roman"/>
          <w:spacing w:val="-2"/>
          <w:sz w:val="26"/>
          <w:szCs w:val="26"/>
        </w:rPr>
        <w:t>WYCHOWAWCZE</w:t>
      </w:r>
    </w:p>
    <w:p w:rsidR="004E236D" w:rsidRPr="00761D03" w:rsidRDefault="004E236D">
      <w:pPr>
        <w:pStyle w:val="Tekstpodstawowy"/>
        <w:spacing w:before="34"/>
        <w:rPr>
          <w:rFonts w:ascii="Times New Roman" w:hAnsi="Times New Roman" w:cs="Times New Roman"/>
          <w:b/>
          <w:sz w:val="26"/>
          <w:szCs w:val="26"/>
        </w:rPr>
      </w:pPr>
    </w:p>
    <w:p w:rsidR="004E236D" w:rsidRPr="00761D03" w:rsidRDefault="002503F1">
      <w:pPr>
        <w:ind w:left="100"/>
        <w:rPr>
          <w:rFonts w:ascii="Times New Roman" w:hAnsi="Times New Roman" w:cs="Times New Roman"/>
          <w:b/>
          <w:sz w:val="26"/>
          <w:szCs w:val="26"/>
        </w:rPr>
      </w:pPr>
      <w:r w:rsidRPr="00761D03">
        <w:rPr>
          <w:rFonts w:ascii="Times New Roman" w:hAnsi="Times New Roman" w:cs="Times New Roman"/>
          <w:b/>
          <w:sz w:val="26"/>
          <w:szCs w:val="26"/>
        </w:rPr>
        <w:t>Podstawa</w:t>
      </w:r>
      <w:r w:rsidR="008B010A">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prawna:</w:t>
      </w:r>
    </w:p>
    <w:p w:rsidR="004E236D" w:rsidRPr="00761D03" w:rsidRDefault="004E236D">
      <w:pPr>
        <w:pStyle w:val="Tekstpodstawowy"/>
        <w:spacing w:before="80"/>
        <w:rPr>
          <w:rFonts w:ascii="Times New Roman" w:hAnsi="Times New Roman" w:cs="Times New Roman"/>
          <w:b/>
          <w:sz w:val="26"/>
          <w:szCs w:val="26"/>
        </w:rPr>
      </w:pPr>
    </w:p>
    <w:p w:rsidR="004E236D" w:rsidRPr="00761D03" w:rsidRDefault="002503F1" w:rsidP="009A4B2D">
      <w:pPr>
        <w:pStyle w:val="Akapitzlist"/>
        <w:numPr>
          <w:ilvl w:val="0"/>
          <w:numId w:val="3"/>
        </w:numPr>
        <w:tabs>
          <w:tab w:val="left" w:pos="277"/>
        </w:tabs>
        <w:ind w:left="277" w:hanging="177"/>
        <w:jc w:val="both"/>
        <w:rPr>
          <w:rFonts w:ascii="Times New Roman" w:hAnsi="Times New Roman" w:cs="Times New Roman"/>
          <w:sz w:val="26"/>
          <w:szCs w:val="26"/>
        </w:rPr>
      </w:pPr>
      <w:r w:rsidRPr="00761D03">
        <w:rPr>
          <w:rFonts w:ascii="Times New Roman" w:hAnsi="Times New Roman" w:cs="Times New Roman"/>
          <w:sz w:val="26"/>
          <w:szCs w:val="26"/>
        </w:rPr>
        <w:t>Ustawazdnia7września1991r.-osystemieoświaty-art.33ust.1pkt</w:t>
      </w:r>
      <w:r w:rsidRPr="00761D03">
        <w:rPr>
          <w:rFonts w:ascii="Times New Roman" w:hAnsi="Times New Roman" w:cs="Times New Roman"/>
          <w:spacing w:val="-10"/>
          <w:sz w:val="26"/>
          <w:szCs w:val="26"/>
        </w:rPr>
        <w:t>1</w:t>
      </w:r>
    </w:p>
    <w:p w:rsidR="004E236D" w:rsidRPr="00671E25" w:rsidRDefault="002503F1" w:rsidP="009A4B2D">
      <w:pPr>
        <w:pStyle w:val="Akapitzlist"/>
        <w:numPr>
          <w:ilvl w:val="0"/>
          <w:numId w:val="3"/>
        </w:numPr>
        <w:tabs>
          <w:tab w:val="left" w:pos="277"/>
        </w:tabs>
        <w:spacing w:before="40" w:line="276" w:lineRule="auto"/>
        <w:ind w:right="687" w:firstLine="0"/>
        <w:jc w:val="both"/>
        <w:rPr>
          <w:rFonts w:ascii="Times New Roman" w:hAnsi="Times New Roman" w:cs="Times New Roman"/>
          <w:sz w:val="26"/>
          <w:szCs w:val="26"/>
        </w:rPr>
      </w:pPr>
      <w:r w:rsidRPr="00761D03">
        <w:rPr>
          <w:rFonts w:ascii="Times New Roman" w:hAnsi="Times New Roman" w:cs="Times New Roman"/>
          <w:sz w:val="26"/>
          <w:szCs w:val="26"/>
        </w:rPr>
        <w:t>RozporządzenieMinistraEdukacjiNarodowejiSp</w:t>
      </w:r>
      <w:r w:rsidR="00671E25">
        <w:rPr>
          <w:rFonts w:ascii="Times New Roman" w:hAnsi="Times New Roman" w:cs="Times New Roman"/>
          <w:sz w:val="26"/>
          <w:szCs w:val="26"/>
        </w:rPr>
        <w:t>ortuzdnia23kwietnia2004r.                    w sprawi</w:t>
      </w:r>
      <w:r w:rsidRPr="00761D03">
        <w:rPr>
          <w:rFonts w:ascii="Times New Roman" w:hAnsi="Times New Roman" w:cs="Times New Roman"/>
          <w:sz w:val="26"/>
          <w:szCs w:val="26"/>
        </w:rPr>
        <w:t>e szczegółowych zasad nadzoru pedagogicznego, wykazu stanowisk wymagających kwalifikacji pedagogicznych, kwalifikacji niezbędnych do sprawowania nadzoru</w:t>
      </w:r>
      <w:r w:rsidR="00671E25">
        <w:rPr>
          <w:rFonts w:ascii="Times New Roman" w:hAnsi="Times New Roman" w:cs="Times New Roman"/>
          <w:sz w:val="26"/>
          <w:szCs w:val="26"/>
        </w:rPr>
        <w:t xml:space="preserve"> </w:t>
      </w:r>
      <w:r w:rsidRPr="00671E25">
        <w:rPr>
          <w:rFonts w:ascii="Times New Roman" w:hAnsi="Times New Roman" w:cs="Times New Roman"/>
          <w:sz w:val="26"/>
          <w:szCs w:val="26"/>
        </w:rPr>
        <w:t>pedagogicznego,</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a</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także</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kwalifikacji</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osób,</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którym</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można</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zlecać</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prowadzenie</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badań</w:t>
      </w:r>
      <w:r w:rsidR="00671E25" w:rsidRPr="00671E25">
        <w:rPr>
          <w:rFonts w:ascii="Times New Roman" w:hAnsi="Times New Roman" w:cs="Times New Roman"/>
          <w:sz w:val="26"/>
          <w:szCs w:val="26"/>
        </w:rPr>
        <w:t xml:space="preserve"> </w:t>
      </w:r>
      <w:r w:rsidRPr="00671E25">
        <w:rPr>
          <w:rFonts w:ascii="Times New Roman" w:hAnsi="Times New Roman" w:cs="Times New Roman"/>
          <w:sz w:val="26"/>
          <w:szCs w:val="26"/>
        </w:rPr>
        <w:t>i opracowywanie ekspertyz (Dz. U. Nr 89, poz. 845</w:t>
      </w:r>
      <w:r w:rsidR="00671E25">
        <w:rPr>
          <w:rFonts w:ascii="Times New Roman" w:hAnsi="Times New Roman" w:cs="Times New Roman"/>
          <w:sz w:val="26"/>
          <w:szCs w:val="26"/>
        </w:rPr>
        <w:t xml:space="preserve">                </w:t>
      </w:r>
      <w:r w:rsidRPr="00671E25">
        <w:rPr>
          <w:rFonts w:ascii="Times New Roman" w:hAnsi="Times New Roman" w:cs="Times New Roman"/>
          <w:sz w:val="26"/>
          <w:szCs w:val="26"/>
        </w:rPr>
        <w:t xml:space="preserve"> i z 2005 r. Nr 41, poz. 386)</w:t>
      </w:r>
    </w:p>
    <w:p w:rsidR="00671E25" w:rsidRDefault="00671E25" w:rsidP="00671E25">
      <w:pPr>
        <w:jc w:val="both"/>
        <w:rPr>
          <w:rFonts w:ascii="Times New Roman" w:hAnsi="Times New Roman" w:cs="Times New Roman"/>
          <w:sz w:val="26"/>
          <w:szCs w:val="26"/>
        </w:rPr>
      </w:pPr>
    </w:p>
    <w:p w:rsidR="004E236D" w:rsidRPr="00761D03" w:rsidRDefault="002503F1" w:rsidP="00671E25">
      <w:pPr>
        <w:jc w:val="both"/>
        <w:rPr>
          <w:rFonts w:ascii="Times New Roman" w:hAnsi="Times New Roman" w:cs="Times New Roman"/>
          <w:b/>
          <w:sz w:val="26"/>
          <w:szCs w:val="26"/>
        </w:rPr>
      </w:pPr>
      <w:r w:rsidRPr="00761D03">
        <w:rPr>
          <w:rFonts w:ascii="Times New Roman" w:hAnsi="Times New Roman" w:cs="Times New Roman"/>
          <w:b/>
          <w:sz w:val="26"/>
          <w:szCs w:val="26"/>
        </w:rPr>
        <w:t>Cele</w:t>
      </w:r>
      <w:r w:rsidR="008B010A">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procedury</w:t>
      </w:r>
    </w:p>
    <w:p w:rsidR="004E236D" w:rsidRPr="00761D03" w:rsidRDefault="00671E25" w:rsidP="009A4B2D">
      <w:pPr>
        <w:pStyle w:val="Akapitzlist"/>
        <w:numPr>
          <w:ilvl w:val="1"/>
          <w:numId w:val="3"/>
        </w:numPr>
        <w:tabs>
          <w:tab w:val="left" w:pos="458"/>
          <w:tab w:val="left" w:pos="460"/>
        </w:tabs>
        <w:spacing w:before="244" w:line="237" w:lineRule="auto"/>
        <w:ind w:right="1156"/>
        <w:jc w:val="both"/>
        <w:rPr>
          <w:rFonts w:ascii="Times New Roman" w:hAnsi="Times New Roman" w:cs="Times New Roman"/>
          <w:sz w:val="26"/>
          <w:szCs w:val="26"/>
        </w:rPr>
      </w:pPr>
      <w:r w:rsidRPr="00761D03">
        <w:rPr>
          <w:rFonts w:ascii="Times New Roman" w:hAnsi="Times New Roman" w:cs="Times New Roman"/>
          <w:sz w:val="26"/>
          <w:szCs w:val="26"/>
        </w:rPr>
        <w:t>U</w:t>
      </w:r>
      <w:r w:rsidR="002503F1" w:rsidRPr="00761D03">
        <w:rPr>
          <w:rFonts w:ascii="Times New Roman" w:hAnsi="Times New Roman" w:cs="Times New Roman"/>
          <w:sz w:val="26"/>
          <w:szCs w:val="26"/>
        </w:rPr>
        <w:t>sprawnienie</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zwiększenie</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skuteczności</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oddziaływań</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wychowawczych</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przedszkola</w:t>
      </w:r>
      <w:r>
        <w:rPr>
          <w:rFonts w:ascii="Times New Roman" w:hAnsi="Times New Roman" w:cs="Times New Roman"/>
          <w:sz w:val="26"/>
          <w:szCs w:val="26"/>
        </w:rPr>
        <w:t xml:space="preserve"> </w:t>
      </w:r>
      <w:r w:rsidR="002503F1" w:rsidRPr="00761D03">
        <w:rPr>
          <w:rFonts w:ascii="Times New Roman" w:hAnsi="Times New Roman" w:cs="Times New Roman"/>
          <w:sz w:val="26"/>
          <w:szCs w:val="26"/>
        </w:rPr>
        <w:t>w sytuacjach trudnych</w:t>
      </w:r>
    </w:p>
    <w:p w:rsidR="004E236D" w:rsidRPr="00761D03" w:rsidRDefault="002503F1" w:rsidP="009A4B2D">
      <w:pPr>
        <w:pStyle w:val="Akapitzlist"/>
        <w:numPr>
          <w:ilvl w:val="1"/>
          <w:numId w:val="3"/>
        </w:numPr>
        <w:tabs>
          <w:tab w:val="left" w:pos="458"/>
        </w:tabs>
        <w:spacing w:before="2" w:line="268" w:lineRule="exact"/>
        <w:ind w:left="458" w:hanging="217"/>
        <w:jc w:val="both"/>
        <w:rPr>
          <w:rFonts w:ascii="Times New Roman" w:hAnsi="Times New Roman" w:cs="Times New Roman"/>
          <w:sz w:val="26"/>
          <w:szCs w:val="26"/>
        </w:rPr>
      </w:pPr>
      <w:r w:rsidRPr="00761D03">
        <w:rPr>
          <w:rFonts w:ascii="Times New Roman" w:hAnsi="Times New Roman" w:cs="Times New Roman"/>
          <w:sz w:val="26"/>
          <w:szCs w:val="26"/>
        </w:rPr>
        <w:t>wskazanie</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działań</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naprawczych</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(korekcyjnych,</w:t>
      </w:r>
      <w:r w:rsidR="008B010A">
        <w:rPr>
          <w:rFonts w:ascii="Times New Roman" w:hAnsi="Times New Roman" w:cs="Times New Roman"/>
          <w:sz w:val="26"/>
          <w:szCs w:val="26"/>
        </w:rPr>
        <w:t xml:space="preserve"> </w:t>
      </w:r>
      <w:r w:rsidRPr="00761D03">
        <w:rPr>
          <w:rFonts w:ascii="Times New Roman" w:hAnsi="Times New Roman" w:cs="Times New Roman"/>
          <w:spacing w:val="-2"/>
          <w:sz w:val="26"/>
          <w:szCs w:val="26"/>
        </w:rPr>
        <w:t>terapeutycznych)</w:t>
      </w:r>
    </w:p>
    <w:p w:rsidR="004E236D" w:rsidRPr="00761D03" w:rsidRDefault="002503F1" w:rsidP="009A4B2D">
      <w:pPr>
        <w:pStyle w:val="Akapitzlist"/>
        <w:numPr>
          <w:ilvl w:val="1"/>
          <w:numId w:val="3"/>
        </w:numPr>
        <w:tabs>
          <w:tab w:val="left" w:pos="458"/>
          <w:tab w:val="left" w:pos="460"/>
        </w:tabs>
        <w:ind w:right="1417"/>
        <w:jc w:val="both"/>
        <w:rPr>
          <w:rFonts w:ascii="Times New Roman" w:hAnsi="Times New Roman" w:cs="Times New Roman"/>
          <w:sz w:val="26"/>
          <w:szCs w:val="26"/>
        </w:rPr>
      </w:pPr>
      <w:r w:rsidRPr="00761D03">
        <w:rPr>
          <w:rFonts w:ascii="Times New Roman" w:hAnsi="Times New Roman" w:cs="Times New Roman"/>
          <w:sz w:val="26"/>
          <w:szCs w:val="26"/>
        </w:rPr>
        <w:t>zapobieganie</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powtarzaniu</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zachowań</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niepożądanych</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poprzez</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wskazanie</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 xml:space="preserve">działań </w:t>
      </w:r>
      <w:r w:rsidRPr="00761D03">
        <w:rPr>
          <w:rFonts w:ascii="Times New Roman" w:hAnsi="Times New Roman" w:cs="Times New Roman"/>
          <w:spacing w:val="-2"/>
          <w:sz w:val="26"/>
          <w:szCs w:val="26"/>
        </w:rPr>
        <w:t>profilaktycznych</w:t>
      </w:r>
    </w:p>
    <w:p w:rsidR="004E236D" w:rsidRPr="00761D03" w:rsidRDefault="002503F1" w:rsidP="009A4B2D">
      <w:pPr>
        <w:pStyle w:val="Akapitzlist"/>
        <w:numPr>
          <w:ilvl w:val="1"/>
          <w:numId w:val="3"/>
        </w:numPr>
        <w:tabs>
          <w:tab w:val="left" w:pos="458"/>
        </w:tabs>
        <w:spacing w:line="268" w:lineRule="exact"/>
        <w:ind w:left="458" w:hanging="217"/>
        <w:jc w:val="both"/>
        <w:rPr>
          <w:rFonts w:ascii="Times New Roman" w:hAnsi="Times New Roman" w:cs="Times New Roman"/>
          <w:sz w:val="26"/>
          <w:szCs w:val="26"/>
        </w:rPr>
      </w:pPr>
      <w:r w:rsidRPr="00761D03">
        <w:rPr>
          <w:rFonts w:ascii="Times New Roman" w:hAnsi="Times New Roman" w:cs="Times New Roman"/>
          <w:sz w:val="26"/>
          <w:szCs w:val="26"/>
        </w:rPr>
        <w:t>wypracowanie</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metod</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współpracy</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ze</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środowiskiem</w:t>
      </w:r>
      <w:r w:rsidR="008B010A">
        <w:rPr>
          <w:rFonts w:ascii="Times New Roman" w:hAnsi="Times New Roman" w:cs="Times New Roman"/>
          <w:sz w:val="26"/>
          <w:szCs w:val="26"/>
        </w:rPr>
        <w:t xml:space="preserve"> </w:t>
      </w:r>
      <w:r w:rsidRPr="00761D03">
        <w:rPr>
          <w:rFonts w:ascii="Times New Roman" w:hAnsi="Times New Roman" w:cs="Times New Roman"/>
          <w:sz w:val="26"/>
          <w:szCs w:val="26"/>
        </w:rPr>
        <w:t>rodzinnym</w:t>
      </w:r>
      <w:r w:rsidR="008B010A">
        <w:rPr>
          <w:rFonts w:ascii="Times New Roman" w:hAnsi="Times New Roman" w:cs="Times New Roman"/>
          <w:sz w:val="26"/>
          <w:szCs w:val="26"/>
        </w:rPr>
        <w:t xml:space="preserve"> </w:t>
      </w:r>
      <w:r w:rsidRPr="00761D03">
        <w:rPr>
          <w:rFonts w:ascii="Times New Roman" w:hAnsi="Times New Roman" w:cs="Times New Roman"/>
          <w:spacing w:val="-2"/>
          <w:sz w:val="26"/>
          <w:szCs w:val="26"/>
        </w:rPr>
        <w:t>wychowanka</w:t>
      </w:r>
    </w:p>
    <w:p w:rsidR="004E236D" w:rsidRPr="00761D03" w:rsidRDefault="004E236D" w:rsidP="00671E25">
      <w:pPr>
        <w:pStyle w:val="Tekstpodstawowy"/>
        <w:spacing w:before="236"/>
        <w:jc w:val="both"/>
        <w:rPr>
          <w:rFonts w:ascii="Times New Roman" w:hAnsi="Times New Roman" w:cs="Times New Roman"/>
          <w:sz w:val="26"/>
          <w:szCs w:val="26"/>
        </w:rPr>
      </w:pPr>
    </w:p>
    <w:p w:rsidR="00374DD8" w:rsidRPr="006B6808" w:rsidRDefault="002503F1" w:rsidP="009A4B2D">
      <w:pPr>
        <w:pStyle w:val="Akapitzlist"/>
        <w:numPr>
          <w:ilvl w:val="0"/>
          <w:numId w:val="33"/>
        </w:numPr>
        <w:tabs>
          <w:tab w:val="left" w:pos="808"/>
        </w:tabs>
        <w:ind w:right="475"/>
        <w:jc w:val="both"/>
        <w:rPr>
          <w:rFonts w:ascii="Times New Roman" w:hAnsi="Times New Roman" w:cs="Times New Roman"/>
          <w:sz w:val="26"/>
          <w:szCs w:val="26"/>
        </w:rPr>
      </w:pPr>
      <w:r w:rsidRPr="006B6808">
        <w:rPr>
          <w:rFonts w:ascii="Times New Roman" w:hAnsi="Times New Roman" w:cs="Times New Roman"/>
          <w:sz w:val="26"/>
          <w:szCs w:val="26"/>
        </w:rPr>
        <w:t>Nauczyciel</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nawiązuje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kontakt</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z</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rodzicami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celu</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przekazania</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pozyskania</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dodatkowych informacji oraz uzgodnienia wspólnego oddziaływania wychowawczego</w:t>
      </w:r>
      <w:r w:rsidR="00374DD8" w:rsidRPr="006B6808">
        <w:rPr>
          <w:rFonts w:ascii="Times New Roman" w:hAnsi="Times New Roman" w:cs="Times New Roman"/>
          <w:sz w:val="26"/>
          <w:szCs w:val="26"/>
        </w:rPr>
        <w:t>.</w:t>
      </w:r>
    </w:p>
    <w:p w:rsidR="00374DD8" w:rsidRDefault="00374DD8" w:rsidP="006B6808">
      <w:pPr>
        <w:pStyle w:val="Akapitzlist"/>
        <w:tabs>
          <w:tab w:val="left" w:pos="808"/>
        </w:tabs>
        <w:ind w:left="709" w:right="475"/>
        <w:jc w:val="both"/>
        <w:rPr>
          <w:rFonts w:ascii="Times New Roman" w:hAnsi="Times New Roman" w:cs="Times New Roman"/>
          <w:sz w:val="26"/>
          <w:szCs w:val="26"/>
        </w:rPr>
      </w:pPr>
    </w:p>
    <w:p w:rsidR="004E236D" w:rsidRPr="006B6808" w:rsidRDefault="002503F1" w:rsidP="009A4B2D">
      <w:pPr>
        <w:pStyle w:val="Akapitzlist"/>
        <w:numPr>
          <w:ilvl w:val="0"/>
          <w:numId w:val="33"/>
        </w:numPr>
        <w:tabs>
          <w:tab w:val="left" w:pos="808"/>
        </w:tabs>
        <w:ind w:right="475"/>
        <w:jc w:val="both"/>
        <w:rPr>
          <w:rFonts w:ascii="Times New Roman" w:hAnsi="Times New Roman" w:cs="Times New Roman"/>
          <w:sz w:val="26"/>
          <w:szCs w:val="26"/>
        </w:rPr>
      </w:pPr>
      <w:r w:rsidRPr="006B6808">
        <w:rPr>
          <w:rFonts w:ascii="Times New Roman" w:hAnsi="Times New Roman" w:cs="Times New Roman"/>
          <w:sz w:val="26"/>
          <w:szCs w:val="26"/>
        </w:rPr>
        <w:t>Kontakty</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rodziców/opiekunów</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z</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nauczycielami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przebiegają</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według</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ustalonego</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podanego na początku roku szkolnego harmonogramu, uwzględniającego:</w:t>
      </w:r>
    </w:p>
    <w:p w:rsidR="004E236D" w:rsidRPr="006B6808" w:rsidRDefault="002503F1" w:rsidP="009A4B2D">
      <w:pPr>
        <w:pStyle w:val="Akapitzlist"/>
        <w:numPr>
          <w:ilvl w:val="0"/>
          <w:numId w:val="34"/>
        </w:numPr>
        <w:tabs>
          <w:tab w:val="left" w:pos="277"/>
        </w:tabs>
        <w:spacing w:line="265" w:lineRule="exact"/>
        <w:jc w:val="both"/>
        <w:rPr>
          <w:rFonts w:ascii="Times New Roman" w:hAnsi="Times New Roman" w:cs="Times New Roman"/>
          <w:sz w:val="26"/>
          <w:szCs w:val="26"/>
        </w:rPr>
      </w:pPr>
      <w:r w:rsidRPr="006B6808">
        <w:rPr>
          <w:rFonts w:ascii="Times New Roman" w:hAnsi="Times New Roman" w:cs="Times New Roman"/>
          <w:sz w:val="26"/>
          <w:szCs w:val="26"/>
        </w:rPr>
        <w:t>Zebrania</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z</w:t>
      </w:r>
      <w:r w:rsidR="00374DD8" w:rsidRPr="006B6808">
        <w:rPr>
          <w:rFonts w:ascii="Times New Roman" w:hAnsi="Times New Roman" w:cs="Times New Roman"/>
          <w:sz w:val="26"/>
          <w:szCs w:val="26"/>
        </w:rPr>
        <w:t xml:space="preserve"> </w:t>
      </w:r>
      <w:r w:rsidRPr="006B6808">
        <w:rPr>
          <w:rFonts w:ascii="Times New Roman" w:hAnsi="Times New Roman" w:cs="Times New Roman"/>
          <w:spacing w:val="-2"/>
          <w:sz w:val="26"/>
          <w:szCs w:val="26"/>
        </w:rPr>
        <w:t>rodzicami</w:t>
      </w:r>
    </w:p>
    <w:p w:rsidR="00374DD8" w:rsidRPr="006B6808" w:rsidRDefault="002503F1" w:rsidP="009A4B2D">
      <w:pPr>
        <w:pStyle w:val="Akapitzlist"/>
        <w:numPr>
          <w:ilvl w:val="0"/>
          <w:numId w:val="34"/>
        </w:numPr>
        <w:tabs>
          <w:tab w:val="left" w:pos="277"/>
        </w:tabs>
        <w:spacing w:before="2"/>
        <w:jc w:val="both"/>
        <w:rPr>
          <w:rFonts w:ascii="Times New Roman" w:hAnsi="Times New Roman" w:cs="Times New Roman"/>
          <w:sz w:val="26"/>
          <w:szCs w:val="26"/>
        </w:rPr>
      </w:pPr>
      <w:r w:rsidRPr="006B6808">
        <w:rPr>
          <w:rFonts w:ascii="Times New Roman" w:hAnsi="Times New Roman" w:cs="Times New Roman"/>
          <w:sz w:val="26"/>
          <w:szCs w:val="26"/>
        </w:rPr>
        <w:t>Dni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otwarte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w:t>
      </w:r>
      <w:r w:rsidR="00374DD8" w:rsidRPr="006B6808">
        <w:rPr>
          <w:rFonts w:ascii="Times New Roman" w:hAnsi="Times New Roman" w:cs="Times New Roman"/>
          <w:sz w:val="26"/>
          <w:szCs w:val="26"/>
        </w:rPr>
        <w:t xml:space="preserve"> </w:t>
      </w:r>
      <w:r w:rsidRPr="006B6808">
        <w:rPr>
          <w:rFonts w:ascii="Times New Roman" w:hAnsi="Times New Roman" w:cs="Times New Roman"/>
          <w:spacing w:val="-2"/>
          <w:sz w:val="26"/>
          <w:szCs w:val="26"/>
        </w:rPr>
        <w:t>przedszkolu</w:t>
      </w:r>
      <w:r w:rsidR="00374DD8" w:rsidRPr="006B6808">
        <w:rPr>
          <w:rFonts w:ascii="Times New Roman" w:hAnsi="Times New Roman" w:cs="Times New Roman"/>
          <w:spacing w:val="-2"/>
          <w:sz w:val="26"/>
          <w:szCs w:val="26"/>
        </w:rPr>
        <w:t>.</w:t>
      </w:r>
    </w:p>
    <w:p w:rsidR="00374DD8" w:rsidRDefault="00374DD8" w:rsidP="006B6808">
      <w:pPr>
        <w:tabs>
          <w:tab w:val="left" w:pos="277"/>
        </w:tabs>
        <w:spacing w:before="2"/>
        <w:jc w:val="both"/>
        <w:rPr>
          <w:rFonts w:ascii="Times New Roman" w:hAnsi="Times New Roman" w:cs="Times New Roman"/>
          <w:sz w:val="26"/>
          <w:szCs w:val="26"/>
        </w:rPr>
      </w:pPr>
    </w:p>
    <w:p w:rsidR="004E236D" w:rsidRPr="006B6808" w:rsidRDefault="006B6808" w:rsidP="009A4B2D">
      <w:pPr>
        <w:pStyle w:val="Akapitzlist"/>
        <w:numPr>
          <w:ilvl w:val="0"/>
          <w:numId w:val="33"/>
        </w:numPr>
        <w:tabs>
          <w:tab w:val="left" w:pos="277"/>
        </w:tabs>
        <w:spacing w:before="2"/>
        <w:jc w:val="both"/>
        <w:rPr>
          <w:rFonts w:ascii="Times New Roman" w:hAnsi="Times New Roman" w:cs="Times New Roman"/>
          <w:sz w:val="26"/>
          <w:szCs w:val="26"/>
        </w:rPr>
      </w:pPr>
      <w:r>
        <w:rPr>
          <w:rFonts w:ascii="Times New Roman" w:hAnsi="Times New Roman" w:cs="Times New Roman"/>
          <w:sz w:val="26"/>
          <w:szCs w:val="26"/>
        </w:rPr>
        <w:t xml:space="preserve"> </w:t>
      </w:r>
      <w:r w:rsidR="002503F1" w:rsidRPr="006B6808">
        <w:rPr>
          <w:rFonts w:ascii="Times New Roman" w:hAnsi="Times New Roman" w:cs="Times New Roman"/>
          <w:sz w:val="26"/>
          <w:szCs w:val="26"/>
        </w:rPr>
        <w:t>Rodzice/opiekunowie mają możliwość kontaktów dodatkowych poza ustalonym harmonogramem w miarę potrzeb wynikających z aktualnych sytuacji, ale powinny one odbywać się po uprzednim ustaleniu z nauczycielem terminu i miejsca takiego spotkania.</w:t>
      </w:r>
    </w:p>
    <w:p w:rsidR="00374DD8" w:rsidRDefault="00374DD8" w:rsidP="006B6808">
      <w:pPr>
        <w:pStyle w:val="Akapitzlist"/>
        <w:tabs>
          <w:tab w:val="left" w:pos="439"/>
        </w:tabs>
        <w:ind w:left="0" w:right="468"/>
        <w:jc w:val="both"/>
        <w:rPr>
          <w:rFonts w:ascii="Times New Roman" w:hAnsi="Times New Roman" w:cs="Times New Roman"/>
          <w:sz w:val="26"/>
          <w:szCs w:val="26"/>
        </w:rPr>
      </w:pPr>
    </w:p>
    <w:p w:rsidR="004E236D" w:rsidRPr="006B6808" w:rsidRDefault="002503F1" w:rsidP="009A4B2D">
      <w:pPr>
        <w:pStyle w:val="Akapitzlist"/>
        <w:numPr>
          <w:ilvl w:val="0"/>
          <w:numId w:val="33"/>
        </w:numPr>
        <w:tabs>
          <w:tab w:val="left" w:pos="439"/>
        </w:tabs>
        <w:ind w:right="468"/>
        <w:jc w:val="both"/>
        <w:rPr>
          <w:rFonts w:ascii="Times New Roman" w:hAnsi="Times New Roman" w:cs="Times New Roman"/>
          <w:sz w:val="26"/>
          <w:szCs w:val="26"/>
        </w:rPr>
      </w:pPr>
      <w:r w:rsidRPr="006B6808">
        <w:rPr>
          <w:rFonts w:ascii="Times New Roman" w:hAnsi="Times New Roman" w:cs="Times New Roman"/>
          <w:sz w:val="26"/>
          <w:szCs w:val="26"/>
        </w:rPr>
        <w:t xml:space="preserve">Miejscem kontaktów nauczycieli z rodzicami może być jedynie przedszkole. Nauczyciele przeprowadzają rozmowy z rodzicami tylko w danym pomieszczeniu, </w:t>
      </w:r>
      <w:r w:rsidR="006B6808">
        <w:rPr>
          <w:rFonts w:ascii="Times New Roman" w:hAnsi="Times New Roman" w:cs="Times New Roman"/>
          <w:sz w:val="26"/>
          <w:szCs w:val="26"/>
        </w:rPr>
        <w:t xml:space="preserve">             </w:t>
      </w:r>
      <w:r w:rsidRPr="006B6808">
        <w:rPr>
          <w:rFonts w:ascii="Times New Roman" w:hAnsi="Times New Roman" w:cs="Times New Roman"/>
          <w:sz w:val="26"/>
          <w:szCs w:val="26"/>
        </w:rPr>
        <w:t>a nie na korytarzu.</w:t>
      </w:r>
    </w:p>
    <w:p w:rsidR="004E236D" w:rsidRPr="00761D03" w:rsidRDefault="004E236D" w:rsidP="006B6808">
      <w:pPr>
        <w:pStyle w:val="Tekstpodstawowy"/>
        <w:spacing w:before="14"/>
        <w:jc w:val="both"/>
        <w:rPr>
          <w:rFonts w:ascii="Times New Roman" w:hAnsi="Times New Roman" w:cs="Times New Roman"/>
          <w:sz w:val="26"/>
          <w:szCs w:val="26"/>
        </w:rPr>
      </w:pPr>
    </w:p>
    <w:p w:rsidR="00374DD8" w:rsidRPr="006B6808" w:rsidRDefault="002503F1" w:rsidP="009A4B2D">
      <w:pPr>
        <w:pStyle w:val="Akapitzlist"/>
        <w:numPr>
          <w:ilvl w:val="0"/>
          <w:numId w:val="33"/>
        </w:numPr>
        <w:tabs>
          <w:tab w:val="left" w:pos="446"/>
        </w:tabs>
        <w:ind w:right="460"/>
        <w:jc w:val="both"/>
        <w:rPr>
          <w:rFonts w:ascii="Times New Roman" w:hAnsi="Times New Roman" w:cs="Times New Roman"/>
          <w:sz w:val="26"/>
          <w:szCs w:val="26"/>
        </w:rPr>
      </w:pPr>
      <w:r w:rsidRPr="006B6808">
        <w:rPr>
          <w:rFonts w:ascii="Times New Roman" w:hAnsi="Times New Roman" w:cs="Times New Roman"/>
          <w:sz w:val="26"/>
          <w:szCs w:val="26"/>
        </w:rPr>
        <w:t>W sytuacjach uzasadnionych wychowawczo nauczyciel organizuje spotkanie indywidualne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z</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rodzicami/opiekunami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uzgodnionym</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miejscu</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terminie,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poza</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ustalonym</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harmonogramem.</w:t>
      </w:r>
    </w:p>
    <w:p w:rsidR="004E236D" w:rsidRPr="006B6808" w:rsidRDefault="002503F1" w:rsidP="009A4B2D">
      <w:pPr>
        <w:pStyle w:val="Akapitzlist"/>
        <w:numPr>
          <w:ilvl w:val="0"/>
          <w:numId w:val="33"/>
        </w:numPr>
        <w:tabs>
          <w:tab w:val="left" w:pos="446"/>
        </w:tabs>
        <w:ind w:right="460"/>
        <w:jc w:val="both"/>
        <w:rPr>
          <w:rFonts w:ascii="Times New Roman" w:hAnsi="Times New Roman" w:cs="Times New Roman"/>
          <w:sz w:val="26"/>
          <w:szCs w:val="26"/>
        </w:rPr>
      </w:pPr>
      <w:r w:rsidRPr="006B6808">
        <w:rPr>
          <w:rFonts w:ascii="Times New Roman" w:hAnsi="Times New Roman" w:cs="Times New Roman"/>
          <w:sz w:val="26"/>
          <w:szCs w:val="26"/>
        </w:rPr>
        <w:lastRenderedPageBreak/>
        <w:t>Nie dopuszcza się rozmów nauczycieli z rodzicami/opiekunami i udzielania informacji o dziecku</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 czasie trwania zajęć.</w:t>
      </w:r>
    </w:p>
    <w:p w:rsidR="004E236D" w:rsidRPr="00761D03" w:rsidRDefault="004E236D" w:rsidP="006B6808">
      <w:pPr>
        <w:pStyle w:val="Tekstpodstawowy"/>
        <w:spacing w:before="12"/>
        <w:jc w:val="both"/>
        <w:rPr>
          <w:rFonts w:ascii="Times New Roman" w:hAnsi="Times New Roman" w:cs="Times New Roman"/>
          <w:sz w:val="26"/>
          <w:szCs w:val="26"/>
        </w:rPr>
      </w:pPr>
    </w:p>
    <w:p w:rsidR="004E236D" w:rsidRPr="006B6808" w:rsidRDefault="002503F1" w:rsidP="009A4B2D">
      <w:pPr>
        <w:pStyle w:val="Akapitzlist"/>
        <w:numPr>
          <w:ilvl w:val="0"/>
          <w:numId w:val="33"/>
        </w:numPr>
        <w:tabs>
          <w:tab w:val="left" w:pos="394"/>
        </w:tabs>
        <w:ind w:right="2470"/>
        <w:jc w:val="both"/>
        <w:rPr>
          <w:rFonts w:ascii="Times New Roman" w:hAnsi="Times New Roman" w:cs="Times New Roman"/>
          <w:sz w:val="26"/>
          <w:szCs w:val="26"/>
        </w:rPr>
      </w:pPr>
      <w:r w:rsidRPr="006B6808">
        <w:rPr>
          <w:rFonts w:ascii="Times New Roman" w:hAnsi="Times New Roman" w:cs="Times New Roman"/>
          <w:sz w:val="26"/>
          <w:szCs w:val="26"/>
        </w:rPr>
        <w:t>Wszelkie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uwagi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wnioski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dotyczące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pracy</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przedszkola</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kierowane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są</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przez rodziców/opiekunów kolejno do:</w:t>
      </w:r>
    </w:p>
    <w:p w:rsidR="004E236D" w:rsidRPr="006B6808" w:rsidRDefault="002503F1" w:rsidP="009A4B2D">
      <w:pPr>
        <w:pStyle w:val="Akapitzlist"/>
        <w:numPr>
          <w:ilvl w:val="5"/>
          <w:numId w:val="35"/>
        </w:numPr>
        <w:tabs>
          <w:tab w:val="left" w:pos="277"/>
        </w:tabs>
        <w:spacing w:before="79" w:line="267" w:lineRule="exact"/>
        <w:jc w:val="both"/>
        <w:rPr>
          <w:rFonts w:ascii="Times New Roman" w:hAnsi="Times New Roman" w:cs="Times New Roman"/>
          <w:sz w:val="26"/>
          <w:szCs w:val="26"/>
        </w:rPr>
      </w:pPr>
      <w:r w:rsidRPr="006B6808">
        <w:rPr>
          <w:rFonts w:ascii="Times New Roman" w:hAnsi="Times New Roman" w:cs="Times New Roman"/>
          <w:sz w:val="26"/>
          <w:szCs w:val="26"/>
        </w:rPr>
        <w:t>nauczyciela/</w:t>
      </w:r>
      <w:r w:rsidRPr="006B6808">
        <w:rPr>
          <w:rFonts w:ascii="Times New Roman" w:hAnsi="Times New Roman" w:cs="Times New Roman"/>
          <w:spacing w:val="-2"/>
          <w:sz w:val="26"/>
          <w:szCs w:val="26"/>
        </w:rPr>
        <w:t>specjaliści</w:t>
      </w:r>
    </w:p>
    <w:p w:rsidR="004E236D" w:rsidRPr="006B6808" w:rsidRDefault="002503F1" w:rsidP="009A4B2D">
      <w:pPr>
        <w:pStyle w:val="Akapitzlist"/>
        <w:numPr>
          <w:ilvl w:val="5"/>
          <w:numId w:val="35"/>
        </w:numPr>
        <w:tabs>
          <w:tab w:val="left" w:pos="277"/>
        </w:tabs>
        <w:spacing w:line="267" w:lineRule="exact"/>
        <w:jc w:val="both"/>
        <w:rPr>
          <w:rFonts w:ascii="Times New Roman" w:hAnsi="Times New Roman" w:cs="Times New Roman"/>
          <w:sz w:val="26"/>
          <w:szCs w:val="26"/>
        </w:rPr>
      </w:pPr>
      <w:r w:rsidRPr="006B6808">
        <w:rPr>
          <w:rFonts w:ascii="Times New Roman" w:hAnsi="Times New Roman" w:cs="Times New Roman"/>
          <w:sz w:val="26"/>
          <w:szCs w:val="26"/>
        </w:rPr>
        <w:t>dyrektora</w:t>
      </w:r>
      <w:r w:rsidR="00374DD8" w:rsidRPr="006B6808">
        <w:rPr>
          <w:rFonts w:ascii="Times New Roman" w:hAnsi="Times New Roman" w:cs="Times New Roman"/>
          <w:sz w:val="26"/>
          <w:szCs w:val="26"/>
        </w:rPr>
        <w:t xml:space="preserve"> </w:t>
      </w:r>
      <w:r w:rsidRPr="006B6808">
        <w:rPr>
          <w:rFonts w:ascii="Times New Roman" w:hAnsi="Times New Roman" w:cs="Times New Roman"/>
          <w:spacing w:val="-2"/>
          <w:sz w:val="26"/>
          <w:szCs w:val="26"/>
        </w:rPr>
        <w:t>przedszkola,</w:t>
      </w:r>
    </w:p>
    <w:p w:rsidR="004E236D" w:rsidRPr="006B6808" w:rsidRDefault="002503F1" w:rsidP="009A4B2D">
      <w:pPr>
        <w:pStyle w:val="Akapitzlist"/>
        <w:numPr>
          <w:ilvl w:val="5"/>
          <w:numId w:val="35"/>
        </w:numPr>
        <w:tabs>
          <w:tab w:val="left" w:pos="277"/>
        </w:tabs>
        <w:spacing w:before="1" w:line="267" w:lineRule="exact"/>
        <w:jc w:val="both"/>
        <w:rPr>
          <w:rFonts w:ascii="Times New Roman" w:hAnsi="Times New Roman" w:cs="Times New Roman"/>
          <w:sz w:val="26"/>
          <w:szCs w:val="26"/>
        </w:rPr>
      </w:pPr>
      <w:r w:rsidRPr="006B6808">
        <w:rPr>
          <w:rFonts w:ascii="Times New Roman" w:hAnsi="Times New Roman" w:cs="Times New Roman"/>
          <w:sz w:val="26"/>
          <w:szCs w:val="26"/>
        </w:rPr>
        <w:t>rady</w:t>
      </w:r>
      <w:r w:rsidR="00374DD8" w:rsidRPr="006B6808">
        <w:rPr>
          <w:rFonts w:ascii="Times New Roman" w:hAnsi="Times New Roman" w:cs="Times New Roman"/>
          <w:sz w:val="26"/>
          <w:szCs w:val="26"/>
        </w:rPr>
        <w:t xml:space="preserve"> </w:t>
      </w:r>
      <w:r w:rsidRPr="006B6808">
        <w:rPr>
          <w:rFonts w:ascii="Times New Roman" w:hAnsi="Times New Roman" w:cs="Times New Roman"/>
          <w:spacing w:val="-2"/>
          <w:sz w:val="26"/>
          <w:szCs w:val="26"/>
        </w:rPr>
        <w:t>pedagogicznej,</w:t>
      </w:r>
    </w:p>
    <w:p w:rsidR="004E236D" w:rsidRPr="006B6808" w:rsidRDefault="002503F1" w:rsidP="009A4B2D">
      <w:pPr>
        <w:pStyle w:val="Akapitzlist"/>
        <w:numPr>
          <w:ilvl w:val="5"/>
          <w:numId w:val="35"/>
        </w:numPr>
        <w:tabs>
          <w:tab w:val="left" w:pos="277"/>
        </w:tabs>
        <w:spacing w:line="267" w:lineRule="exact"/>
        <w:jc w:val="both"/>
        <w:rPr>
          <w:rFonts w:ascii="Times New Roman" w:hAnsi="Times New Roman" w:cs="Times New Roman"/>
          <w:sz w:val="26"/>
          <w:szCs w:val="26"/>
        </w:rPr>
      </w:pPr>
      <w:r w:rsidRPr="006B6808">
        <w:rPr>
          <w:rFonts w:ascii="Times New Roman" w:hAnsi="Times New Roman" w:cs="Times New Roman"/>
          <w:sz w:val="26"/>
          <w:szCs w:val="26"/>
        </w:rPr>
        <w:t>organu</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nadzorującego</w:t>
      </w:r>
      <w:r w:rsidR="00374DD8" w:rsidRPr="006B6808">
        <w:rPr>
          <w:rFonts w:ascii="Times New Roman" w:hAnsi="Times New Roman" w:cs="Times New Roman"/>
          <w:sz w:val="26"/>
          <w:szCs w:val="26"/>
        </w:rPr>
        <w:t xml:space="preserve"> </w:t>
      </w:r>
      <w:r w:rsidRPr="006B6808">
        <w:rPr>
          <w:rFonts w:ascii="Times New Roman" w:hAnsi="Times New Roman" w:cs="Times New Roman"/>
          <w:spacing w:val="-2"/>
          <w:sz w:val="26"/>
          <w:szCs w:val="26"/>
        </w:rPr>
        <w:t>przedszkole.</w:t>
      </w:r>
    </w:p>
    <w:p w:rsidR="004E236D" w:rsidRPr="00761D03" w:rsidRDefault="004E236D" w:rsidP="006B6808">
      <w:pPr>
        <w:pStyle w:val="Tekstpodstawowy"/>
        <w:spacing w:before="12"/>
        <w:jc w:val="both"/>
        <w:rPr>
          <w:rFonts w:ascii="Times New Roman" w:hAnsi="Times New Roman" w:cs="Times New Roman"/>
          <w:sz w:val="26"/>
          <w:szCs w:val="26"/>
        </w:rPr>
      </w:pPr>
    </w:p>
    <w:p w:rsidR="004E236D" w:rsidRPr="006B6808" w:rsidRDefault="002503F1" w:rsidP="009A4B2D">
      <w:pPr>
        <w:pStyle w:val="Akapitzlist"/>
        <w:numPr>
          <w:ilvl w:val="0"/>
          <w:numId w:val="33"/>
        </w:numPr>
        <w:tabs>
          <w:tab w:val="left" w:pos="394"/>
        </w:tabs>
        <w:ind w:right="1434"/>
        <w:jc w:val="both"/>
        <w:rPr>
          <w:rFonts w:ascii="Times New Roman" w:hAnsi="Times New Roman" w:cs="Times New Roman"/>
          <w:sz w:val="26"/>
          <w:szCs w:val="26"/>
        </w:rPr>
      </w:pPr>
      <w:r w:rsidRPr="006B6808">
        <w:rPr>
          <w:rFonts w:ascii="Times New Roman" w:hAnsi="Times New Roman" w:cs="Times New Roman"/>
          <w:sz w:val="26"/>
          <w:szCs w:val="26"/>
        </w:rPr>
        <w:t>Nauczyciel</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podejmuje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działania</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wychowawcze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zmierzające</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do</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eliminacji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trudności</w:t>
      </w:r>
      <w:r w:rsidR="00374DD8" w:rsidRPr="006B6808">
        <w:rPr>
          <w:rFonts w:ascii="Times New Roman" w:hAnsi="Times New Roman" w:cs="Times New Roman"/>
          <w:sz w:val="26"/>
          <w:szCs w:val="26"/>
        </w:rPr>
        <w:t xml:space="preserve"> </w:t>
      </w:r>
      <w:r w:rsidRPr="006B6808">
        <w:rPr>
          <w:rFonts w:ascii="Times New Roman" w:hAnsi="Times New Roman" w:cs="Times New Roman"/>
          <w:sz w:val="26"/>
          <w:szCs w:val="26"/>
        </w:rPr>
        <w:t>i rozwiązywania problemów dziecka:</w:t>
      </w:r>
    </w:p>
    <w:p w:rsidR="004E236D" w:rsidRPr="006B6808" w:rsidRDefault="006B6808" w:rsidP="009A4B2D">
      <w:pPr>
        <w:pStyle w:val="Akapitzlist"/>
        <w:numPr>
          <w:ilvl w:val="1"/>
          <w:numId w:val="33"/>
        </w:numPr>
        <w:tabs>
          <w:tab w:val="left" w:pos="1178"/>
        </w:tabs>
        <w:spacing w:before="241"/>
        <w:ind w:right="1383"/>
        <w:jc w:val="both"/>
        <w:rPr>
          <w:rFonts w:ascii="Times New Roman" w:hAnsi="Times New Roman" w:cs="Times New Roman"/>
          <w:sz w:val="26"/>
          <w:szCs w:val="26"/>
        </w:rPr>
      </w:pPr>
      <w:r w:rsidRPr="006B6808">
        <w:rPr>
          <w:rFonts w:ascii="Times New Roman" w:hAnsi="Times New Roman" w:cs="Times New Roman"/>
          <w:sz w:val="26"/>
          <w:szCs w:val="26"/>
        </w:rPr>
        <w:t>Z</w:t>
      </w:r>
      <w:r w:rsidR="002503F1" w:rsidRPr="006B6808">
        <w:rPr>
          <w:rFonts w:ascii="Times New Roman" w:hAnsi="Times New Roman" w:cs="Times New Roman"/>
          <w:sz w:val="26"/>
          <w:szCs w:val="26"/>
        </w:rPr>
        <w:t>a</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zgodą</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rodziców</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kieruje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dziecko</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na</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konsultacje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specjalistyczną (psycholog terapeuta),</w:t>
      </w:r>
    </w:p>
    <w:p w:rsidR="006D0AB3" w:rsidRPr="006B6808" w:rsidRDefault="006B6808" w:rsidP="009A4B2D">
      <w:pPr>
        <w:pStyle w:val="Akapitzlist"/>
        <w:numPr>
          <w:ilvl w:val="1"/>
          <w:numId w:val="33"/>
        </w:numPr>
        <w:tabs>
          <w:tab w:val="left" w:pos="1178"/>
        </w:tabs>
        <w:spacing w:line="237" w:lineRule="auto"/>
        <w:ind w:right="1592"/>
        <w:jc w:val="both"/>
        <w:rPr>
          <w:rFonts w:ascii="Times New Roman" w:hAnsi="Times New Roman" w:cs="Times New Roman"/>
          <w:sz w:val="26"/>
          <w:szCs w:val="26"/>
        </w:rPr>
      </w:pPr>
      <w:r w:rsidRPr="006B6808">
        <w:rPr>
          <w:rFonts w:ascii="Times New Roman" w:hAnsi="Times New Roman" w:cs="Times New Roman"/>
          <w:sz w:val="26"/>
          <w:szCs w:val="26"/>
        </w:rPr>
        <w:t>O</w:t>
      </w:r>
      <w:r w:rsidR="002503F1" w:rsidRPr="006B6808">
        <w:rPr>
          <w:rFonts w:ascii="Times New Roman" w:hAnsi="Times New Roman" w:cs="Times New Roman"/>
          <w:sz w:val="26"/>
          <w:szCs w:val="26"/>
        </w:rPr>
        <w:t>pracowuje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program</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działań</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z</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dzieckiem</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w</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oparciu</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o</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wnioski</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wynikające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z przeprowadzonych badań,</w:t>
      </w:r>
    </w:p>
    <w:p w:rsidR="004E236D" w:rsidRPr="006B6808" w:rsidRDefault="006B6808" w:rsidP="009A4B2D">
      <w:pPr>
        <w:pStyle w:val="Akapitzlist"/>
        <w:numPr>
          <w:ilvl w:val="1"/>
          <w:numId w:val="33"/>
        </w:numPr>
        <w:tabs>
          <w:tab w:val="left" w:pos="1178"/>
        </w:tabs>
        <w:spacing w:line="237" w:lineRule="auto"/>
        <w:ind w:right="1592"/>
        <w:jc w:val="both"/>
        <w:rPr>
          <w:rFonts w:ascii="Times New Roman" w:hAnsi="Times New Roman" w:cs="Times New Roman"/>
          <w:sz w:val="26"/>
          <w:szCs w:val="26"/>
        </w:rPr>
      </w:pPr>
      <w:r w:rsidRPr="006B6808">
        <w:rPr>
          <w:rFonts w:ascii="Times New Roman" w:hAnsi="Times New Roman" w:cs="Times New Roman"/>
          <w:sz w:val="26"/>
          <w:szCs w:val="26"/>
        </w:rPr>
        <w:t>P</w:t>
      </w:r>
      <w:r w:rsidR="002503F1" w:rsidRPr="006B6808">
        <w:rPr>
          <w:rFonts w:ascii="Times New Roman" w:hAnsi="Times New Roman" w:cs="Times New Roman"/>
          <w:sz w:val="26"/>
          <w:szCs w:val="26"/>
        </w:rPr>
        <w:t>rowadzi</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działania</w:t>
      </w:r>
      <w:r w:rsidRPr="006B6808">
        <w:rPr>
          <w:rFonts w:ascii="Times New Roman" w:hAnsi="Times New Roman" w:cs="Times New Roman"/>
          <w:sz w:val="26"/>
          <w:szCs w:val="26"/>
        </w:rPr>
        <w:t xml:space="preserve"> </w:t>
      </w:r>
      <w:r w:rsidR="002503F1" w:rsidRPr="006B6808">
        <w:rPr>
          <w:rFonts w:ascii="Times New Roman" w:hAnsi="Times New Roman" w:cs="Times New Roman"/>
          <w:spacing w:val="-2"/>
          <w:sz w:val="26"/>
          <w:szCs w:val="26"/>
        </w:rPr>
        <w:t>kompensacyjne.</w:t>
      </w:r>
    </w:p>
    <w:p w:rsidR="007C55CD" w:rsidRPr="00761D03" w:rsidRDefault="007C55CD" w:rsidP="006B6808">
      <w:pPr>
        <w:pStyle w:val="Akapitzlist"/>
        <w:tabs>
          <w:tab w:val="left" w:pos="1178"/>
        </w:tabs>
        <w:spacing w:line="237" w:lineRule="auto"/>
        <w:ind w:left="1178" w:right="1592"/>
        <w:jc w:val="both"/>
        <w:rPr>
          <w:rFonts w:ascii="Times New Roman" w:hAnsi="Times New Roman" w:cs="Times New Roman"/>
          <w:sz w:val="26"/>
          <w:szCs w:val="26"/>
        </w:rPr>
      </w:pPr>
    </w:p>
    <w:p w:rsidR="004E236D" w:rsidRPr="006B6808" w:rsidRDefault="002503F1" w:rsidP="009A4B2D">
      <w:pPr>
        <w:pStyle w:val="Akapitzlist"/>
        <w:numPr>
          <w:ilvl w:val="0"/>
          <w:numId w:val="33"/>
        </w:numPr>
        <w:tabs>
          <w:tab w:val="left" w:pos="458"/>
        </w:tabs>
        <w:spacing w:line="266" w:lineRule="exact"/>
        <w:jc w:val="both"/>
        <w:rPr>
          <w:rFonts w:ascii="Times New Roman" w:hAnsi="Times New Roman" w:cs="Times New Roman"/>
          <w:sz w:val="26"/>
          <w:szCs w:val="26"/>
        </w:rPr>
      </w:pPr>
      <w:r w:rsidRPr="006B6808">
        <w:rPr>
          <w:rFonts w:ascii="Times New Roman" w:hAnsi="Times New Roman" w:cs="Times New Roman"/>
          <w:sz w:val="26"/>
          <w:szCs w:val="26"/>
        </w:rPr>
        <w:t>Nauczyciel</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wspomaga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rodziców</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w</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pracy</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z</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dzieckiem</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poprzez</w:t>
      </w:r>
      <w:r w:rsidRPr="006B6808">
        <w:rPr>
          <w:rFonts w:ascii="Times New Roman" w:hAnsi="Times New Roman" w:cs="Times New Roman"/>
          <w:spacing w:val="-10"/>
          <w:sz w:val="26"/>
          <w:szCs w:val="26"/>
        </w:rPr>
        <w:t>:</w:t>
      </w:r>
    </w:p>
    <w:p w:rsidR="004E236D" w:rsidRPr="006B6808" w:rsidRDefault="006B6808" w:rsidP="009A4B2D">
      <w:pPr>
        <w:pStyle w:val="Akapitzlist"/>
        <w:numPr>
          <w:ilvl w:val="1"/>
          <w:numId w:val="33"/>
        </w:numPr>
        <w:tabs>
          <w:tab w:val="left" w:pos="1168"/>
        </w:tabs>
        <w:spacing w:before="121" w:line="268" w:lineRule="exact"/>
        <w:jc w:val="both"/>
        <w:rPr>
          <w:rFonts w:ascii="Times New Roman" w:hAnsi="Times New Roman" w:cs="Times New Roman"/>
          <w:sz w:val="26"/>
          <w:szCs w:val="26"/>
        </w:rPr>
      </w:pPr>
      <w:r w:rsidRPr="006B6808">
        <w:rPr>
          <w:rFonts w:ascii="Times New Roman" w:hAnsi="Times New Roman" w:cs="Times New Roman"/>
          <w:sz w:val="26"/>
          <w:szCs w:val="26"/>
        </w:rPr>
        <w:t>W</w:t>
      </w:r>
      <w:r w:rsidR="002503F1" w:rsidRPr="006B6808">
        <w:rPr>
          <w:rFonts w:ascii="Times New Roman" w:hAnsi="Times New Roman" w:cs="Times New Roman"/>
          <w:sz w:val="26"/>
          <w:szCs w:val="26"/>
        </w:rPr>
        <w:t>skazanie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odpowiadającej</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problemowi</w:t>
      </w:r>
      <w:r w:rsidRPr="006B6808">
        <w:rPr>
          <w:rFonts w:ascii="Times New Roman" w:hAnsi="Times New Roman" w:cs="Times New Roman"/>
          <w:sz w:val="26"/>
          <w:szCs w:val="26"/>
        </w:rPr>
        <w:t xml:space="preserve"> </w:t>
      </w:r>
      <w:r w:rsidR="002503F1" w:rsidRPr="006B6808">
        <w:rPr>
          <w:rFonts w:ascii="Times New Roman" w:hAnsi="Times New Roman" w:cs="Times New Roman"/>
          <w:spacing w:val="-2"/>
          <w:sz w:val="26"/>
          <w:szCs w:val="26"/>
        </w:rPr>
        <w:t>literatury,</w:t>
      </w:r>
    </w:p>
    <w:p w:rsidR="006B6808" w:rsidRPr="006B6808" w:rsidRDefault="006B6808" w:rsidP="009A4B2D">
      <w:pPr>
        <w:pStyle w:val="Akapitzlist"/>
        <w:numPr>
          <w:ilvl w:val="1"/>
          <w:numId w:val="33"/>
        </w:numPr>
        <w:tabs>
          <w:tab w:val="left" w:pos="1245"/>
        </w:tabs>
        <w:spacing w:line="267" w:lineRule="exact"/>
        <w:jc w:val="both"/>
        <w:rPr>
          <w:rFonts w:ascii="Times New Roman" w:hAnsi="Times New Roman" w:cs="Times New Roman"/>
          <w:sz w:val="26"/>
          <w:szCs w:val="26"/>
        </w:rPr>
      </w:pPr>
      <w:r w:rsidRPr="006B6808">
        <w:rPr>
          <w:rFonts w:ascii="Times New Roman" w:hAnsi="Times New Roman" w:cs="Times New Roman"/>
          <w:sz w:val="26"/>
          <w:szCs w:val="26"/>
        </w:rPr>
        <w:t>P</w:t>
      </w:r>
      <w:r w:rsidR="002503F1" w:rsidRPr="006B6808">
        <w:rPr>
          <w:rFonts w:ascii="Times New Roman" w:hAnsi="Times New Roman" w:cs="Times New Roman"/>
          <w:sz w:val="26"/>
          <w:szCs w:val="26"/>
        </w:rPr>
        <w:t>rzekazywanie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propozycji</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zabaw</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i</w:t>
      </w:r>
      <w:r w:rsidRPr="006B6808">
        <w:rPr>
          <w:rFonts w:ascii="Times New Roman" w:hAnsi="Times New Roman" w:cs="Times New Roman"/>
          <w:sz w:val="26"/>
          <w:szCs w:val="26"/>
        </w:rPr>
        <w:t xml:space="preserve"> </w:t>
      </w:r>
      <w:r w:rsidR="002503F1" w:rsidRPr="006B6808">
        <w:rPr>
          <w:rFonts w:ascii="Times New Roman" w:hAnsi="Times New Roman" w:cs="Times New Roman"/>
          <w:spacing w:val="-2"/>
          <w:sz w:val="26"/>
          <w:szCs w:val="26"/>
        </w:rPr>
        <w:t>ćwiczeń,</w:t>
      </w:r>
    </w:p>
    <w:p w:rsidR="004E236D" w:rsidRPr="006B6808" w:rsidRDefault="006B6808" w:rsidP="009A4B2D">
      <w:pPr>
        <w:pStyle w:val="Akapitzlist"/>
        <w:numPr>
          <w:ilvl w:val="1"/>
          <w:numId w:val="33"/>
        </w:numPr>
        <w:tabs>
          <w:tab w:val="left" w:pos="1245"/>
        </w:tabs>
        <w:spacing w:line="267" w:lineRule="exact"/>
        <w:jc w:val="both"/>
        <w:rPr>
          <w:rFonts w:ascii="Times New Roman" w:hAnsi="Times New Roman" w:cs="Times New Roman"/>
          <w:sz w:val="26"/>
          <w:szCs w:val="26"/>
        </w:rPr>
      </w:pPr>
      <w:r w:rsidRPr="006B6808">
        <w:rPr>
          <w:rFonts w:ascii="Times New Roman" w:hAnsi="Times New Roman" w:cs="Times New Roman"/>
          <w:sz w:val="26"/>
          <w:szCs w:val="26"/>
        </w:rPr>
        <w:t>D</w:t>
      </w:r>
      <w:r w:rsidR="002503F1" w:rsidRPr="006B6808">
        <w:rPr>
          <w:rFonts w:ascii="Times New Roman" w:hAnsi="Times New Roman" w:cs="Times New Roman"/>
          <w:sz w:val="26"/>
          <w:szCs w:val="26"/>
        </w:rPr>
        <w:t>ostarczanie</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wiedzy</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o</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instytucjach</w:t>
      </w:r>
      <w:r w:rsidRPr="006B6808">
        <w:rPr>
          <w:rFonts w:ascii="Times New Roman" w:hAnsi="Times New Roman" w:cs="Times New Roman"/>
          <w:sz w:val="26"/>
          <w:szCs w:val="26"/>
        </w:rPr>
        <w:t xml:space="preserve"> </w:t>
      </w:r>
      <w:r w:rsidR="002503F1" w:rsidRPr="006B6808">
        <w:rPr>
          <w:rFonts w:ascii="Times New Roman" w:hAnsi="Times New Roman" w:cs="Times New Roman"/>
          <w:sz w:val="26"/>
          <w:szCs w:val="26"/>
        </w:rPr>
        <w:t>wspomagających</w:t>
      </w:r>
      <w:r w:rsidRPr="006B6808">
        <w:rPr>
          <w:rFonts w:ascii="Times New Roman" w:hAnsi="Times New Roman" w:cs="Times New Roman"/>
          <w:sz w:val="26"/>
          <w:szCs w:val="26"/>
        </w:rPr>
        <w:t xml:space="preserve"> </w:t>
      </w:r>
      <w:r w:rsidR="002503F1" w:rsidRPr="006B6808">
        <w:rPr>
          <w:rFonts w:ascii="Times New Roman" w:hAnsi="Times New Roman" w:cs="Times New Roman"/>
          <w:spacing w:val="-2"/>
          <w:sz w:val="26"/>
          <w:szCs w:val="26"/>
        </w:rPr>
        <w:t>rodzinę.</w:t>
      </w:r>
    </w:p>
    <w:p w:rsidR="004E236D" w:rsidRPr="006B6808" w:rsidRDefault="002503F1" w:rsidP="009A4B2D">
      <w:pPr>
        <w:pStyle w:val="Akapitzlist"/>
        <w:numPr>
          <w:ilvl w:val="1"/>
          <w:numId w:val="33"/>
        </w:numPr>
        <w:tabs>
          <w:tab w:val="left" w:pos="1168"/>
        </w:tabs>
        <w:spacing w:line="269" w:lineRule="exact"/>
        <w:jc w:val="both"/>
        <w:rPr>
          <w:rFonts w:ascii="Times New Roman" w:hAnsi="Times New Roman" w:cs="Times New Roman"/>
          <w:sz w:val="26"/>
          <w:szCs w:val="26"/>
        </w:rPr>
      </w:pPr>
      <w:r w:rsidRPr="006B6808">
        <w:rPr>
          <w:rFonts w:ascii="Times New Roman" w:hAnsi="Times New Roman" w:cs="Times New Roman"/>
          <w:sz w:val="26"/>
          <w:szCs w:val="26"/>
        </w:rPr>
        <w:t>Skierowanie</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do</w:t>
      </w:r>
      <w:r w:rsidR="006B6808" w:rsidRPr="006B6808">
        <w:rPr>
          <w:rFonts w:ascii="Times New Roman" w:hAnsi="Times New Roman" w:cs="Times New Roman"/>
          <w:sz w:val="26"/>
          <w:szCs w:val="26"/>
        </w:rPr>
        <w:t xml:space="preserve"> </w:t>
      </w:r>
      <w:r w:rsidRPr="006B6808">
        <w:rPr>
          <w:rFonts w:ascii="Times New Roman" w:hAnsi="Times New Roman" w:cs="Times New Roman"/>
          <w:spacing w:val="-2"/>
          <w:sz w:val="26"/>
          <w:szCs w:val="26"/>
        </w:rPr>
        <w:t>specjalisty</w:t>
      </w:r>
      <w:r w:rsidR="006B6808" w:rsidRPr="006B6808">
        <w:rPr>
          <w:rFonts w:ascii="Times New Roman" w:hAnsi="Times New Roman" w:cs="Times New Roman"/>
          <w:spacing w:val="-2"/>
          <w:sz w:val="26"/>
          <w:szCs w:val="26"/>
        </w:rPr>
        <w:t>.</w:t>
      </w:r>
    </w:p>
    <w:p w:rsidR="004E236D" w:rsidRPr="006B6808" w:rsidRDefault="002503F1" w:rsidP="009A4B2D">
      <w:pPr>
        <w:pStyle w:val="Akapitzlist"/>
        <w:numPr>
          <w:ilvl w:val="0"/>
          <w:numId w:val="33"/>
        </w:numPr>
        <w:tabs>
          <w:tab w:val="left" w:pos="458"/>
          <w:tab w:val="left" w:pos="460"/>
        </w:tabs>
        <w:spacing w:before="266"/>
        <w:ind w:right="461"/>
        <w:jc w:val="both"/>
        <w:rPr>
          <w:rFonts w:ascii="Times New Roman" w:hAnsi="Times New Roman" w:cs="Times New Roman"/>
          <w:sz w:val="26"/>
          <w:szCs w:val="26"/>
        </w:rPr>
      </w:pPr>
      <w:r w:rsidRPr="006B6808">
        <w:rPr>
          <w:rFonts w:ascii="Times New Roman" w:hAnsi="Times New Roman" w:cs="Times New Roman"/>
          <w:sz w:val="26"/>
          <w:szCs w:val="26"/>
        </w:rPr>
        <w:t>Nauczyciel</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szczegółowo</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zapoznaje</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członków</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rady</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pedagogicznej</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z</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zaistniałym</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problemem</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i przedstawia podejmowane wnioski do realizacji.</w:t>
      </w:r>
    </w:p>
    <w:p w:rsidR="004E236D" w:rsidRPr="006B6808" w:rsidRDefault="002503F1" w:rsidP="009A4B2D">
      <w:pPr>
        <w:pStyle w:val="Akapitzlist"/>
        <w:numPr>
          <w:ilvl w:val="0"/>
          <w:numId w:val="33"/>
        </w:numPr>
        <w:tabs>
          <w:tab w:val="left" w:pos="458"/>
        </w:tabs>
        <w:spacing w:before="267"/>
        <w:ind w:right="1011"/>
        <w:jc w:val="both"/>
        <w:rPr>
          <w:rFonts w:ascii="Times New Roman" w:hAnsi="Times New Roman" w:cs="Times New Roman"/>
          <w:sz w:val="26"/>
          <w:szCs w:val="26"/>
        </w:rPr>
      </w:pPr>
      <w:r w:rsidRPr="006B6808">
        <w:rPr>
          <w:rFonts w:ascii="Times New Roman" w:hAnsi="Times New Roman" w:cs="Times New Roman"/>
          <w:sz w:val="26"/>
          <w:szCs w:val="26"/>
        </w:rPr>
        <w:t>Kierując</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się</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dobrem</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dziecka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w</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przypadku</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pojawiających</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się</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problemów</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rozwojowych</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i braku współpracy, dyrektor przeprowadza w obecności nauczycieli grupy rozmowę z rodzicami i sporządza z tego spotkania notatkę służbową.</w:t>
      </w:r>
    </w:p>
    <w:p w:rsidR="00BF6284" w:rsidRDefault="002503F1" w:rsidP="009A4B2D">
      <w:pPr>
        <w:pStyle w:val="Akapitzlist"/>
        <w:numPr>
          <w:ilvl w:val="0"/>
          <w:numId w:val="33"/>
        </w:numPr>
        <w:tabs>
          <w:tab w:val="left" w:pos="458"/>
          <w:tab w:val="left" w:pos="2217"/>
        </w:tabs>
        <w:spacing w:before="119"/>
        <w:ind w:right="878"/>
        <w:jc w:val="both"/>
        <w:rPr>
          <w:rFonts w:ascii="Times New Roman" w:hAnsi="Times New Roman" w:cs="Times New Roman"/>
          <w:sz w:val="26"/>
          <w:szCs w:val="26"/>
        </w:rPr>
      </w:pPr>
      <w:r w:rsidRPr="006B6808">
        <w:rPr>
          <w:rFonts w:ascii="Times New Roman" w:hAnsi="Times New Roman" w:cs="Times New Roman"/>
          <w:sz w:val="26"/>
          <w:szCs w:val="26"/>
        </w:rPr>
        <w:t>Wszelkie</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sygnały</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na temat</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zachowania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dziecka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kierowane</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do</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nauczyciela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muszą</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 xml:space="preserve">zostać </w:t>
      </w:r>
      <w:r w:rsidRPr="006B6808">
        <w:rPr>
          <w:rFonts w:ascii="Times New Roman" w:hAnsi="Times New Roman" w:cs="Times New Roman"/>
          <w:spacing w:val="-2"/>
          <w:sz w:val="26"/>
          <w:szCs w:val="26"/>
        </w:rPr>
        <w:t>odnotowane</w:t>
      </w:r>
      <w:r w:rsidR="006B6808" w:rsidRPr="006B6808">
        <w:rPr>
          <w:rFonts w:ascii="Times New Roman" w:hAnsi="Times New Roman" w:cs="Times New Roman"/>
          <w:spacing w:val="-2"/>
          <w:sz w:val="26"/>
          <w:szCs w:val="26"/>
        </w:rPr>
        <w:t xml:space="preserve"> </w:t>
      </w:r>
      <w:r w:rsidRPr="006B6808">
        <w:rPr>
          <w:rFonts w:ascii="Times New Roman" w:hAnsi="Times New Roman" w:cs="Times New Roman"/>
          <w:sz w:val="26"/>
          <w:szCs w:val="26"/>
        </w:rPr>
        <w:t xml:space="preserve">w zeszycie </w:t>
      </w:r>
      <w:r w:rsidR="007C55CD" w:rsidRPr="006B6808">
        <w:rPr>
          <w:rFonts w:ascii="Times New Roman" w:hAnsi="Times New Roman" w:cs="Times New Roman"/>
          <w:sz w:val="26"/>
          <w:szCs w:val="26"/>
        </w:rPr>
        <w:t>kontaktów</w:t>
      </w:r>
      <w:r w:rsidRPr="006B6808">
        <w:rPr>
          <w:rFonts w:ascii="Times New Roman" w:hAnsi="Times New Roman" w:cs="Times New Roman"/>
          <w:sz w:val="26"/>
          <w:szCs w:val="26"/>
        </w:rPr>
        <w:t xml:space="preserve"> z rodzicami.</w:t>
      </w:r>
    </w:p>
    <w:p w:rsidR="004E236D" w:rsidRPr="00BF6284" w:rsidRDefault="002503F1" w:rsidP="009A4B2D">
      <w:pPr>
        <w:pStyle w:val="Akapitzlist"/>
        <w:numPr>
          <w:ilvl w:val="0"/>
          <w:numId w:val="33"/>
        </w:numPr>
        <w:tabs>
          <w:tab w:val="left" w:pos="458"/>
          <w:tab w:val="left" w:pos="2217"/>
        </w:tabs>
        <w:spacing w:before="119"/>
        <w:ind w:right="878"/>
        <w:jc w:val="both"/>
        <w:rPr>
          <w:rFonts w:ascii="Times New Roman" w:hAnsi="Times New Roman" w:cs="Times New Roman"/>
          <w:sz w:val="26"/>
          <w:szCs w:val="26"/>
        </w:rPr>
      </w:pPr>
      <w:r w:rsidRPr="00BF6284">
        <w:rPr>
          <w:rFonts w:ascii="Times New Roman" w:hAnsi="Times New Roman" w:cs="Times New Roman"/>
          <w:sz w:val="26"/>
          <w:szCs w:val="26"/>
        </w:rPr>
        <w:t>Z</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każdej</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,,trudnej”</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rozmowy</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indywidualnej</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z</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rodzicami</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należy</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sporządzić</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notatkę</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służbową</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w 3 egzemplarzach opatrzoną dopiskiem ,,do wiadomości Pani dyrektor”:</w:t>
      </w:r>
      <w:r w:rsidR="006B6808" w:rsidRPr="00BF6284">
        <w:rPr>
          <w:rFonts w:ascii="Times New Roman" w:hAnsi="Times New Roman" w:cs="Times New Roman"/>
          <w:sz w:val="26"/>
          <w:szCs w:val="26"/>
        </w:rPr>
        <w:t xml:space="preserve"> </w:t>
      </w:r>
      <w:r w:rsidRPr="00BF6284">
        <w:rPr>
          <w:rFonts w:ascii="Times New Roman" w:hAnsi="Times New Roman" w:cs="Times New Roman"/>
          <w:sz w:val="26"/>
          <w:szCs w:val="26"/>
        </w:rPr>
        <w:t>z podpisem osób uczestniczących w rozmowie</w:t>
      </w:r>
      <w:r w:rsidR="00BF6284">
        <w:rPr>
          <w:rFonts w:ascii="Times New Roman" w:hAnsi="Times New Roman" w:cs="Times New Roman"/>
          <w:sz w:val="26"/>
          <w:szCs w:val="26"/>
        </w:rPr>
        <w:t xml:space="preserve"> d</w:t>
      </w:r>
      <w:r w:rsidRPr="00BF6284">
        <w:rPr>
          <w:rFonts w:ascii="Times New Roman" w:hAnsi="Times New Roman" w:cs="Times New Roman"/>
          <w:sz w:val="26"/>
          <w:szCs w:val="26"/>
        </w:rPr>
        <w:t>la</w:t>
      </w:r>
      <w:r w:rsidR="006B6808" w:rsidRPr="00BF6284">
        <w:rPr>
          <w:rFonts w:ascii="Times New Roman" w:hAnsi="Times New Roman" w:cs="Times New Roman"/>
          <w:sz w:val="26"/>
          <w:szCs w:val="26"/>
        </w:rPr>
        <w:t xml:space="preserve"> </w:t>
      </w:r>
      <w:r w:rsidRPr="00BF6284">
        <w:rPr>
          <w:rFonts w:ascii="Times New Roman" w:hAnsi="Times New Roman" w:cs="Times New Roman"/>
          <w:spacing w:val="-2"/>
          <w:sz w:val="26"/>
          <w:szCs w:val="26"/>
        </w:rPr>
        <w:t>rodzica</w:t>
      </w:r>
      <w:r w:rsidR="00BF6284">
        <w:rPr>
          <w:rFonts w:ascii="Times New Roman" w:hAnsi="Times New Roman" w:cs="Times New Roman"/>
          <w:spacing w:val="-2"/>
          <w:sz w:val="26"/>
          <w:szCs w:val="26"/>
        </w:rPr>
        <w:t>, d</w:t>
      </w:r>
      <w:r w:rsidRPr="00BF6284">
        <w:rPr>
          <w:rFonts w:ascii="Times New Roman" w:hAnsi="Times New Roman" w:cs="Times New Roman"/>
          <w:sz w:val="26"/>
          <w:szCs w:val="26"/>
        </w:rPr>
        <w:t>la</w:t>
      </w:r>
      <w:r w:rsidR="006B6808" w:rsidRPr="00BF6284">
        <w:rPr>
          <w:rFonts w:ascii="Times New Roman" w:hAnsi="Times New Roman" w:cs="Times New Roman"/>
          <w:sz w:val="26"/>
          <w:szCs w:val="26"/>
        </w:rPr>
        <w:t xml:space="preserve"> </w:t>
      </w:r>
      <w:r w:rsidRPr="00BF6284">
        <w:rPr>
          <w:rFonts w:ascii="Times New Roman" w:hAnsi="Times New Roman" w:cs="Times New Roman"/>
          <w:spacing w:val="-2"/>
          <w:sz w:val="26"/>
          <w:szCs w:val="26"/>
        </w:rPr>
        <w:t>nauczyciela</w:t>
      </w:r>
      <w:r w:rsidR="00BF6284">
        <w:rPr>
          <w:rFonts w:ascii="Times New Roman" w:hAnsi="Times New Roman" w:cs="Times New Roman"/>
          <w:spacing w:val="-2"/>
          <w:sz w:val="26"/>
          <w:szCs w:val="26"/>
        </w:rPr>
        <w:t>, d</w:t>
      </w:r>
      <w:r w:rsidRPr="00BF6284">
        <w:rPr>
          <w:rFonts w:ascii="Times New Roman" w:hAnsi="Times New Roman" w:cs="Times New Roman"/>
          <w:sz w:val="26"/>
          <w:szCs w:val="26"/>
        </w:rPr>
        <w:t>la</w:t>
      </w:r>
      <w:r w:rsidR="006B6808" w:rsidRPr="00BF6284">
        <w:rPr>
          <w:rFonts w:ascii="Times New Roman" w:hAnsi="Times New Roman" w:cs="Times New Roman"/>
          <w:sz w:val="26"/>
          <w:szCs w:val="26"/>
        </w:rPr>
        <w:t xml:space="preserve"> </w:t>
      </w:r>
      <w:r w:rsidRPr="00BF6284">
        <w:rPr>
          <w:rFonts w:ascii="Times New Roman" w:hAnsi="Times New Roman" w:cs="Times New Roman"/>
          <w:spacing w:val="-2"/>
          <w:sz w:val="26"/>
          <w:szCs w:val="26"/>
        </w:rPr>
        <w:t>dyrektora</w:t>
      </w:r>
      <w:r w:rsidR="00BF6284">
        <w:rPr>
          <w:rFonts w:ascii="Times New Roman" w:hAnsi="Times New Roman" w:cs="Times New Roman"/>
          <w:spacing w:val="-2"/>
          <w:sz w:val="26"/>
          <w:szCs w:val="26"/>
        </w:rPr>
        <w:t>.</w:t>
      </w:r>
    </w:p>
    <w:p w:rsidR="004E236D" w:rsidRPr="006B6808" w:rsidRDefault="002503F1" w:rsidP="009A4B2D">
      <w:pPr>
        <w:pStyle w:val="Akapitzlist"/>
        <w:numPr>
          <w:ilvl w:val="0"/>
          <w:numId w:val="33"/>
        </w:numPr>
        <w:tabs>
          <w:tab w:val="left" w:pos="458"/>
        </w:tabs>
        <w:spacing w:before="119"/>
        <w:ind w:right="514"/>
        <w:jc w:val="both"/>
        <w:rPr>
          <w:rFonts w:ascii="Times New Roman" w:hAnsi="Times New Roman" w:cs="Times New Roman"/>
          <w:sz w:val="26"/>
          <w:szCs w:val="26"/>
        </w:rPr>
      </w:pPr>
      <w:r w:rsidRPr="006B6808">
        <w:rPr>
          <w:rFonts w:ascii="Times New Roman" w:hAnsi="Times New Roman" w:cs="Times New Roman"/>
          <w:sz w:val="26"/>
          <w:szCs w:val="26"/>
        </w:rPr>
        <w:t>W</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przypadku</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braku</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zgody</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rodzica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na</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przeprowadzenie</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badań</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specjalistycznych</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oraz</w:t>
      </w:r>
      <w:r w:rsidR="006B6808" w:rsidRPr="006B6808">
        <w:rPr>
          <w:rFonts w:ascii="Times New Roman" w:hAnsi="Times New Roman" w:cs="Times New Roman"/>
          <w:sz w:val="26"/>
          <w:szCs w:val="26"/>
        </w:rPr>
        <w:t xml:space="preserve"> </w:t>
      </w:r>
      <w:r w:rsidRPr="006B6808">
        <w:rPr>
          <w:rFonts w:ascii="Times New Roman" w:hAnsi="Times New Roman" w:cs="Times New Roman"/>
          <w:sz w:val="26"/>
          <w:szCs w:val="26"/>
        </w:rPr>
        <w:t xml:space="preserve">braku jakiejkolwiek współpracy z przedszkolem, przy problemie dotyczącym dziecka zagrażającego bezpieczeństwu innych, Rada Pedagogiczna podejmuje decyzję o </w:t>
      </w:r>
      <w:r w:rsidRPr="006B6808">
        <w:rPr>
          <w:rFonts w:ascii="Times New Roman" w:hAnsi="Times New Roman" w:cs="Times New Roman"/>
          <w:sz w:val="26"/>
          <w:szCs w:val="26"/>
          <w:u w:val="single"/>
        </w:rPr>
        <w:t>skierowaniu wniosku do</w:t>
      </w:r>
      <w:r w:rsidR="006B6808" w:rsidRPr="006B6808">
        <w:rPr>
          <w:rFonts w:ascii="Times New Roman" w:hAnsi="Times New Roman" w:cs="Times New Roman"/>
          <w:sz w:val="26"/>
          <w:szCs w:val="26"/>
          <w:u w:val="single"/>
        </w:rPr>
        <w:t xml:space="preserve"> </w:t>
      </w:r>
      <w:r w:rsidRPr="006B6808">
        <w:rPr>
          <w:rFonts w:ascii="Times New Roman" w:hAnsi="Times New Roman" w:cs="Times New Roman"/>
          <w:sz w:val="26"/>
          <w:szCs w:val="26"/>
          <w:u w:val="single"/>
        </w:rPr>
        <w:t>sadu rodzinnego, o wgląd w sytuacje rodziny</w:t>
      </w:r>
      <w:r w:rsidR="006B6808" w:rsidRPr="006B6808">
        <w:rPr>
          <w:rFonts w:ascii="Times New Roman" w:hAnsi="Times New Roman" w:cs="Times New Roman"/>
          <w:sz w:val="26"/>
          <w:szCs w:val="26"/>
          <w:u w:val="single"/>
        </w:rPr>
        <w:t xml:space="preserve">                 </w:t>
      </w:r>
      <w:r w:rsidRPr="006B6808">
        <w:rPr>
          <w:rFonts w:ascii="Times New Roman" w:hAnsi="Times New Roman" w:cs="Times New Roman"/>
          <w:sz w:val="26"/>
          <w:szCs w:val="26"/>
          <w:u w:val="single"/>
        </w:rPr>
        <w:t xml:space="preserve"> i dziecka.</w:t>
      </w: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pPr>
        <w:spacing w:before="41"/>
        <w:ind w:left="100"/>
        <w:rPr>
          <w:rFonts w:ascii="Times New Roman" w:hAnsi="Times New Roman" w:cs="Times New Roman"/>
          <w:b/>
          <w:sz w:val="26"/>
          <w:szCs w:val="26"/>
        </w:rPr>
      </w:pPr>
      <w:r w:rsidRPr="00761D03">
        <w:rPr>
          <w:rFonts w:ascii="Times New Roman" w:hAnsi="Times New Roman" w:cs="Times New Roman"/>
          <w:b/>
          <w:sz w:val="26"/>
          <w:szCs w:val="26"/>
        </w:rPr>
        <w:lastRenderedPageBreak/>
        <w:t>Załącznik</w:t>
      </w:r>
      <w:r w:rsidR="00413984">
        <w:rPr>
          <w:rFonts w:ascii="Times New Roman" w:hAnsi="Times New Roman" w:cs="Times New Roman"/>
          <w:b/>
          <w:sz w:val="26"/>
          <w:szCs w:val="26"/>
        </w:rPr>
        <w:t xml:space="preserve"> </w:t>
      </w:r>
      <w:r w:rsidRPr="00761D03">
        <w:rPr>
          <w:rFonts w:ascii="Times New Roman" w:hAnsi="Times New Roman" w:cs="Times New Roman"/>
          <w:b/>
          <w:sz w:val="26"/>
          <w:szCs w:val="26"/>
        </w:rPr>
        <w:t>nr</w:t>
      </w:r>
      <w:r w:rsidR="00413984">
        <w:rPr>
          <w:rFonts w:ascii="Times New Roman" w:hAnsi="Times New Roman" w:cs="Times New Roman"/>
          <w:b/>
          <w:sz w:val="26"/>
          <w:szCs w:val="26"/>
        </w:rPr>
        <w:t xml:space="preserve"> </w:t>
      </w:r>
      <w:r w:rsidR="008C7E9F" w:rsidRPr="00761D03">
        <w:rPr>
          <w:rFonts w:ascii="Times New Roman" w:hAnsi="Times New Roman" w:cs="Times New Roman"/>
          <w:b/>
          <w:spacing w:val="-5"/>
          <w:sz w:val="26"/>
          <w:szCs w:val="26"/>
        </w:rPr>
        <w:t>9</w:t>
      </w:r>
    </w:p>
    <w:p w:rsidR="004E236D" w:rsidRPr="00761D03" w:rsidRDefault="002503F1">
      <w:pPr>
        <w:spacing w:before="247"/>
        <w:ind w:left="426" w:right="782"/>
        <w:jc w:val="center"/>
        <w:rPr>
          <w:rFonts w:ascii="Times New Roman" w:hAnsi="Times New Roman" w:cs="Times New Roman"/>
          <w:b/>
          <w:sz w:val="26"/>
          <w:szCs w:val="26"/>
        </w:rPr>
      </w:pPr>
      <w:r w:rsidRPr="00761D03">
        <w:rPr>
          <w:rFonts w:ascii="Times New Roman" w:hAnsi="Times New Roman" w:cs="Times New Roman"/>
          <w:b/>
          <w:sz w:val="26"/>
          <w:szCs w:val="26"/>
          <w:u w:val="single"/>
        </w:rPr>
        <w:t>KARTA</w:t>
      </w:r>
      <w:r w:rsidR="00413984">
        <w:rPr>
          <w:rFonts w:ascii="Times New Roman" w:hAnsi="Times New Roman" w:cs="Times New Roman"/>
          <w:b/>
          <w:sz w:val="26"/>
          <w:szCs w:val="26"/>
          <w:u w:val="single"/>
        </w:rPr>
        <w:t xml:space="preserve"> </w:t>
      </w:r>
      <w:r w:rsidRPr="00761D03">
        <w:rPr>
          <w:rFonts w:ascii="Times New Roman" w:hAnsi="Times New Roman" w:cs="Times New Roman"/>
          <w:b/>
          <w:spacing w:val="-2"/>
          <w:sz w:val="26"/>
          <w:szCs w:val="26"/>
          <w:u w:val="single"/>
        </w:rPr>
        <w:t>INTERWENCJI</w:t>
      </w:r>
    </w:p>
    <w:p w:rsidR="004E236D" w:rsidRPr="00761D03" w:rsidRDefault="002503F1" w:rsidP="009A4B2D">
      <w:pPr>
        <w:pStyle w:val="Nagwek2"/>
        <w:numPr>
          <w:ilvl w:val="0"/>
          <w:numId w:val="2"/>
        </w:numPr>
        <w:tabs>
          <w:tab w:val="left" w:pos="357"/>
        </w:tabs>
        <w:ind w:left="357" w:hanging="257"/>
        <w:rPr>
          <w:rFonts w:ascii="Times New Roman" w:hAnsi="Times New Roman" w:cs="Times New Roman"/>
        </w:rPr>
      </w:pPr>
      <w:r w:rsidRPr="00761D03">
        <w:rPr>
          <w:rFonts w:ascii="Times New Roman" w:hAnsi="Times New Roman" w:cs="Times New Roman"/>
        </w:rPr>
        <w:t>Imię</w:t>
      </w:r>
      <w:r w:rsidR="00413984">
        <w:rPr>
          <w:rFonts w:ascii="Times New Roman" w:hAnsi="Times New Roman" w:cs="Times New Roman"/>
        </w:rPr>
        <w:t xml:space="preserve"> </w:t>
      </w:r>
      <w:r w:rsidRPr="00761D03">
        <w:rPr>
          <w:rFonts w:ascii="Times New Roman" w:hAnsi="Times New Roman" w:cs="Times New Roman"/>
        </w:rPr>
        <w:t>i</w:t>
      </w:r>
      <w:r w:rsidR="00413984">
        <w:rPr>
          <w:rFonts w:ascii="Times New Roman" w:hAnsi="Times New Roman" w:cs="Times New Roman"/>
        </w:rPr>
        <w:t xml:space="preserve"> </w:t>
      </w:r>
      <w:r w:rsidRPr="00761D03">
        <w:rPr>
          <w:rFonts w:ascii="Times New Roman" w:hAnsi="Times New Roman" w:cs="Times New Roman"/>
        </w:rPr>
        <w:t>nazwisko</w:t>
      </w:r>
      <w:r w:rsidR="00413984">
        <w:rPr>
          <w:rFonts w:ascii="Times New Roman" w:hAnsi="Times New Roman" w:cs="Times New Roman"/>
        </w:rPr>
        <w:t xml:space="preserve"> </w:t>
      </w:r>
      <w:r w:rsidRPr="00761D03">
        <w:rPr>
          <w:rFonts w:ascii="Times New Roman" w:hAnsi="Times New Roman" w:cs="Times New Roman"/>
        </w:rPr>
        <w:t>dziecka,</w:t>
      </w:r>
      <w:r w:rsidR="00413984">
        <w:rPr>
          <w:rFonts w:ascii="Times New Roman" w:hAnsi="Times New Roman" w:cs="Times New Roman"/>
        </w:rPr>
        <w:t xml:space="preserve"> </w:t>
      </w:r>
      <w:r w:rsidRPr="00761D03">
        <w:rPr>
          <w:rFonts w:ascii="Times New Roman" w:hAnsi="Times New Roman" w:cs="Times New Roman"/>
          <w:spacing w:val="-2"/>
        </w:rPr>
        <w:t>grupa/oddział</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r w:rsidR="00413984">
        <w:rPr>
          <w:rFonts w:ascii="Times New Roman" w:hAnsi="Times New Roman" w:cs="Times New Roman"/>
          <w:spacing w:val="-2"/>
          <w:sz w:val="26"/>
          <w:szCs w:val="26"/>
        </w:rPr>
        <w:t>……………………………………………………………………………………………</w:t>
      </w:r>
    </w:p>
    <w:p w:rsidR="004E236D" w:rsidRPr="00761D03" w:rsidRDefault="002503F1" w:rsidP="009A4B2D">
      <w:pPr>
        <w:pStyle w:val="Nagwek2"/>
        <w:numPr>
          <w:ilvl w:val="0"/>
          <w:numId w:val="2"/>
        </w:numPr>
        <w:tabs>
          <w:tab w:val="left" w:pos="357"/>
        </w:tabs>
        <w:spacing w:before="247"/>
        <w:ind w:left="357" w:hanging="257"/>
        <w:rPr>
          <w:rFonts w:ascii="Times New Roman" w:hAnsi="Times New Roman" w:cs="Times New Roman"/>
        </w:rPr>
      </w:pPr>
      <w:r w:rsidRPr="00761D03">
        <w:rPr>
          <w:rFonts w:ascii="Times New Roman" w:hAnsi="Times New Roman" w:cs="Times New Roman"/>
        </w:rPr>
        <w:t>Przyczyna</w:t>
      </w:r>
      <w:r w:rsidR="00413984">
        <w:rPr>
          <w:rFonts w:ascii="Times New Roman" w:hAnsi="Times New Roman" w:cs="Times New Roman"/>
        </w:rPr>
        <w:t xml:space="preserve"> </w:t>
      </w:r>
      <w:r w:rsidRPr="00761D03">
        <w:rPr>
          <w:rFonts w:ascii="Times New Roman" w:hAnsi="Times New Roman" w:cs="Times New Roman"/>
        </w:rPr>
        <w:t>interwencji</w:t>
      </w:r>
      <w:r w:rsidR="00413984">
        <w:rPr>
          <w:rFonts w:ascii="Times New Roman" w:hAnsi="Times New Roman" w:cs="Times New Roman"/>
        </w:rPr>
        <w:t xml:space="preserve"> </w:t>
      </w:r>
      <w:r w:rsidRPr="00761D03">
        <w:rPr>
          <w:rFonts w:ascii="Times New Roman" w:hAnsi="Times New Roman" w:cs="Times New Roman"/>
        </w:rPr>
        <w:t>(forma</w:t>
      </w:r>
      <w:r w:rsidR="00413984">
        <w:rPr>
          <w:rFonts w:ascii="Times New Roman" w:hAnsi="Times New Roman" w:cs="Times New Roman"/>
        </w:rPr>
        <w:t xml:space="preserve"> </w:t>
      </w:r>
      <w:r w:rsidRPr="00761D03">
        <w:rPr>
          <w:rFonts w:ascii="Times New Roman" w:hAnsi="Times New Roman" w:cs="Times New Roman"/>
          <w:spacing w:val="-2"/>
        </w:rPr>
        <w:t>krzywdzenia)</w:t>
      </w:r>
    </w:p>
    <w:p w:rsidR="004E236D" w:rsidRPr="00761D03" w:rsidRDefault="002503F1">
      <w:pPr>
        <w:spacing w:before="249"/>
        <w:ind w:left="100"/>
        <w:rPr>
          <w:rFonts w:ascii="Times New Roman" w:hAnsi="Times New Roman" w:cs="Times New Roman"/>
          <w:sz w:val="26"/>
          <w:szCs w:val="26"/>
        </w:rPr>
      </w:pPr>
      <w:r w:rsidRPr="00761D03">
        <w:rPr>
          <w:rFonts w:ascii="Times New Roman" w:hAnsi="Times New Roman" w:cs="Times New Roman"/>
          <w:spacing w:val="-2"/>
          <w:sz w:val="26"/>
          <w:szCs w:val="26"/>
        </w:rPr>
        <w:t>…………………………………………………………………………………………………………………………………………………………</w:t>
      </w:r>
      <w:r w:rsidR="00413984">
        <w:rPr>
          <w:rFonts w:ascii="Times New Roman" w:hAnsi="Times New Roman" w:cs="Times New Roman"/>
          <w:spacing w:val="-2"/>
          <w:sz w:val="26"/>
          <w:szCs w:val="26"/>
        </w:rPr>
        <w:t>…………………………………………</w:t>
      </w:r>
    </w:p>
    <w:p w:rsidR="00413984" w:rsidRPr="00761D03" w:rsidRDefault="002503F1" w:rsidP="00413984">
      <w:pPr>
        <w:spacing w:before="249"/>
        <w:ind w:left="100"/>
        <w:rPr>
          <w:rFonts w:ascii="Times New Roman" w:hAnsi="Times New Roman" w:cs="Times New Roman"/>
          <w:sz w:val="26"/>
          <w:szCs w:val="26"/>
        </w:rPr>
      </w:pPr>
      <w:r w:rsidRPr="00761D03">
        <w:rPr>
          <w:rFonts w:ascii="Times New Roman" w:hAnsi="Times New Roman" w:cs="Times New Roman"/>
          <w:spacing w:val="-2"/>
          <w:sz w:val="26"/>
          <w:szCs w:val="26"/>
        </w:rPr>
        <w:t>…………………………………………………………………………………………………………………………………………………………</w:t>
      </w:r>
      <w:r w:rsidR="00413984">
        <w:rPr>
          <w:rFonts w:ascii="Times New Roman" w:hAnsi="Times New Roman" w:cs="Times New Roman"/>
          <w:spacing w:val="-2"/>
          <w:sz w:val="26"/>
          <w:szCs w:val="26"/>
        </w:rPr>
        <w:t>…………………………………………</w:t>
      </w:r>
      <w:r w:rsidR="00413984" w:rsidRPr="00761D03">
        <w:rPr>
          <w:rFonts w:ascii="Times New Roman" w:hAnsi="Times New Roman" w:cs="Times New Roman"/>
          <w:spacing w:val="-2"/>
          <w:sz w:val="26"/>
          <w:szCs w:val="26"/>
        </w:rPr>
        <w:t>…………………………………………………………………………………………………………………………………………………………</w:t>
      </w:r>
      <w:r w:rsidR="00413984">
        <w:rPr>
          <w:rFonts w:ascii="Times New Roman" w:hAnsi="Times New Roman" w:cs="Times New Roman"/>
          <w:spacing w:val="-2"/>
          <w:sz w:val="26"/>
          <w:szCs w:val="26"/>
        </w:rPr>
        <w:t>…………………………………………</w:t>
      </w:r>
    </w:p>
    <w:p w:rsidR="00413984" w:rsidRPr="00761D03" w:rsidRDefault="00413984" w:rsidP="00413984">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r>
        <w:rPr>
          <w:rFonts w:ascii="Times New Roman" w:hAnsi="Times New Roman" w:cs="Times New Roman"/>
          <w:spacing w:val="-2"/>
          <w:sz w:val="26"/>
          <w:szCs w:val="26"/>
        </w:rPr>
        <w:t>…………………………………………</w:t>
      </w:r>
    </w:p>
    <w:p w:rsidR="00413984" w:rsidRPr="00761D03" w:rsidRDefault="00413984" w:rsidP="00413984">
      <w:pPr>
        <w:spacing w:before="249"/>
        <w:ind w:left="100"/>
        <w:rPr>
          <w:rFonts w:ascii="Times New Roman" w:hAnsi="Times New Roman" w:cs="Times New Roman"/>
          <w:sz w:val="26"/>
          <w:szCs w:val="26"/>
        </w:rPr>
      </w:pPr>
      <w:r w:rsidRPr="00761D03">
        <w:rPr>
          <w:rFonts w:ascii="Times New Roman" w:hAnsi="Times New Roman" w:cs="Times New Roman"/>
          <w:spacing w:val="-2"/>
          <w:sz w:val="26"/>
          <w:szCs w:val="26"/>
        </w:rPr>
        <w:t>…………………………………………………………………………………………………………………………………………………………</w:t>
      </w:r>
      <w:r>
        <w:rPr>
          <w:rFonts w:ascii="Times New Roman" w:hAnsi="Times New Roman" w:cs="Times New Roman"/>
          <w:spacing w:val="-2"/>
          <w:sz w:val="26"/>
          <w:szCs w:val="26"/>
        </w:rPr>
        <w:t>…………………………………………</w:t>
      </w:r>
    </w:p>
    <w:p w:rsidR="00413984" w:rsidRPr="00761D03" w:rsidRDefault="00413984" w:rsidP="00413984">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r>
        <w:rPr>
          <w:rFonts w:ascii="Times New Roman" w:hAnsi="Times New Roman" w:cs="Times New Roman"/>
          <w:spacing w:val="-2"/>
          <w:sz w:val="26"/>
          <w:szCs w:val="26"/>
        </w:rPr>
        <w:t>…………………………………………</w:t>
      </w:r>
    </w:p>
    <w:p w:rsidR="004E236D" w:rsidRPr="00761D03" w:rsidRDefault="004E236D">
      <w:pPr>
        <w:spacing w:before="47"/>
        <w:ind w:left="100"/>
        <w:rPr>
          <w:rFonts w:ascii="Times New Roman" w:hAnsi="Times New Roman" w:cs="Times New Roman"/>
          <w:sz w:val="26"/>
          <w:szCs w:val="26"/>
        </w:rPr>
      </w:pPr>
    </w:p>
    <w:p w:rsidR="004E236D" w:rsidRPr="00761D03" w:rsidRDefault="002503F1" w:rsidP="009A4B2D">
      <w:pPr>
        <w:pStyle w:val="Nagwek2"/>
        <w:numPr>
          <w:ilvl w:val="0"/>
          <w:numId w:val="2"/>
        </w:numPr>
        <w:tabs>
          <w:tab w:val="left" w:pos="357"/>
        </w:tabs>
        <w:ind w:left="357" w:hanging="257"/>
        <w:rPr>
          <w:rFonts w:ascii="Times New Roman" w:hAnsi="Times New Roman" w:cs="Times New Roman"/>
        </w:rPr>
      </w:pPr>
      <w:r w:rsidRPr="00761D03">
        <w:rPr>
          <w:rFonts w:ascii="Times New Roman" w:hAnsi="Times New Roman" w:cs="Times New Roman"/>
        </w:rPr>
        <w:t>Osoba</w:t>
      </w:r>
      <w:r w:rsidR="00413984">
        <w:rPr>
          <w:rFonts w:ascii="Times New Roman" w:hAnsi="Times New Roman" w:cs="Times New Roman"/>
        </w:rPr>
        <w:t xml:space="preserve"> </w:t>
      </w:r>
      <w:r w:rsidRPr="00761D03">
        <w:rPr>
          <w:rFonts w:ascii="Times New Roman" w:hAnsi="Times New Roman" w:cs="Times New Roman"/>
        </w:rPr>
        <w:t>zawiadamiająca</w:t>
      </w:r>
      <w:r w:rsidR="00413984">
        <w:rPr>
          <w:rFonts w:ascii="Times New Roman" w:hAnsi="Times New Roman" w:cs="Times New Roman"/>
        </w:rPr>
        <w:t xml:space="preserve"> </w:t>
      </w:r>
      <w:r w:rsidRPr="00761D03">
        <w:rPr>
          <w:rFonts w:ascii="Times New Roman" w:hAnsi="Times New Roman" w:cs="Times New Roman"/>
        </w:rPr>
        <w:t>o</w:t>
      </w:r>
      <w:r w:rsidR="00413984">
        <w:rPr>
          <w:rFonts w:ascii="Times New Roman" w:hAnsi="Times New Roman" w:cs="Times New Roman"/>
        </w:rPr>
        <w:t xml:space="preserve"> </w:t>
      </w:r>
      <w:r w:rsidRPr="00761D03">
        <w:rPr>
          <w:rFonts w:ascii="Times New Roman" w:hAnsi="Times New Roman" w:cs="Times New Roman"/>
        </w:rPr>
        <w:t>podejrzeniu</w:t>
      </w:r>
      <w:r w:rsidR="00413984">
        <w:rPr>
          <w:rFonts w:ascii="Times New Roman" w:hAnsi="Times New Roman" w:cs="Times New Roman"/>
        </w:rPr>
        <w:t xml:space="preserve"> </w:t>
      </w:r>
      <w:r w:rsidRPr="00761D03">
        <w:rPr>
          <w:rFonts w:ascii="Times New Roman" w:hAnsi="Times New Roman" w:cs="Times New Roman"/>
          <w:spacing w:val="-2"/>
        </w:rPr>
        <w:t>krzywdzenia</w:t>
      </w:r>
    </w:p>
    <w:p w:rsidR="004E236D" w:rsidRPr="00761D03" w:rsidRDefault="002503F1">
      <w:pPr>
        <w:spacing w:before="2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rsidP="009A4B2D">
      <w:pPr>
        <w:pStyle w:val="Nagwek2"/>
        <w:numPr>
          <w:ilvl w:val="0"/>
          <w:numId w:val="2"/>
        </w:numPr>
        <w:tabs>
          <w:tab w:val="left" w:pos="357"/>
        </w:tabs>
        <w:ind w:left="357" w:hanging="257"/>
        <w:rPr>
          <w:rFonts w:ascii="Times New Roman" w:hAnsi="Times New Roman" w:cs="Times New Roman"/>
        </w:rPr>
      </w:pPr>
      <w:r w:rsidRPr="00761D03">
        <w:rPr>
          <w:rFonts w:ascii="Times New Roman" w:hAnsi="Times New Roman" w:cs="Times New Roman"/>
        </w:rPr>
        <w:t>Opis</w:t>
      </w:r>
      <w:r w:rsidR="00413984">
        <w:rPr>
          <w:rFonts w:ascii="Times New Roman" w:hAnsi="Times New Roman" w:cs="Times New Roman"/>
        </w:rPr>
        <w:t xml:space="preserve"> </w:t>
      </w:r>
      <w:r w:rsidRPr="00761D03">
        <w:rPr>
          <w:rFonts w:ascii="Times New Roman" w:hAnsi="Times New Roman" w:cs="Times New Roman"/>
        </w:rPr>
        <w:t>działań</w:t>
      </w:r>
      <w:r w:rsidR="00413984">
        <w:rPr>
          <w:rFonts w:ascii="Times New Roman" w:hAnsi="Times New Roman" w:cs="Times New Roman"/>
        </w:rPr>
        <w:t xml:space="preserve"> podjętych p</w:t>
      </w:r>
      <w:r w:rsidRPr="00761D03">
        <w:rPr>
          <w:rFonts w:ascii="Times New Roman" w:hAnsi="Times New Roman" w:cs="Times New Roman"/>
        </w:rPr>
        <w:t>rzez</w:t>
      </w:r>
      <w:r w:rsidR="00413984">
        <w:rPr>
          <w:rFonts w:ascii="Times New Roman" w:hAnsi="Times New Roman" w:cs="Times New Roman"/>
        </w:rPr>
        <w:t xml:space="preserve"> </w:t>
      </w:r>
      <w:r w:rsidRPr="00761D03">
        <w:rPr>
          <w:rFonts w:ascii="Times New Roman" w:hAnsi="Times New Roman" w:cs="Times New Roman"/>
        </w:rPr>
        <w:t>pedagoga,</w:t>
      </w:r>
      <w:r w:rsidR="00413984">
        <w:rPr>
          <w:rFonts w:ascii="Times New Roman" w:hAnsi="Times New Roman" w:cs="Times New Roman"/>
        </w:rPr>
        <w:t xml:space="preserve"> </w:t>
      </w:r>
      <w:r w:rsidRPr="00761D03">
        <w:rPr>
          <w:rFonts w:ascii="Times New Roman" w:hAnsi="Times New Roman" w:cs="Times New Roman"/>
          <w:spacing w:val="-2"/>
        </w:rPr>
        <w:t>wychowawcę.</w:t>
      </w:r>
    </w:p>
    <w:p w:rsidR="004E236D" w:rsidRPr="00761D03" w:rsidRDefault="002503F1">
      <w:pPr>
        <w:spacing w:before="247" w:line="427" w:lineRule="auto"/>
        <w:ind w:left="100" w:right="6969"/>
        <w:rPr>
          <w:rFonts w:ascii="Times New Roman" w:hAnsi="Times New Roman" w:cs="Times New Roman"/>
          <w:sz w:val="26"/>
          <w:szCs w:val="26"/>
        </w:rPr>
      </w:pPr>
      <w:r w:rsidRPr="00761D03">
        <w:rPr>
          <w:rFonts w:ascii="Times New Roman" w:hAnsi="Times New Roman" w:cs="Times New Roman"/>
          <w:spacing w:val="-2"/>
          <w:sz w:val="26"/>
          <w:szCs w:val="26"/>
        </w:rPr>
        <w:t>Data……………………………………. Działanie</w:t>
      </w:r>
    </w:p>
    <w:p w:rsidR="004E236D" w:rsidRPr="00761D03" w:rsidRDefault="002503F1">
      <w:pPr>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lastRenderedPageBreak/>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413984" w:rsidRDefault="002503F1" w:rsidP="009A4B2D">
      <w:pPr>
        <w:pStyle w:val="Akapitzlist"/>
        <w:numPr>
          <w:ilvl w:val="0"/>
          <w:numId w:val="2"/>
        </w:numPr>
        <w:tabs>
          <w:tab w:val="left" w:pos="357"/>
        </w:tabs>
        <w:spacing w:before="249" w:line="427" w:lineRule="auto"/>
        <w:ind w:right="7161"/>
        <w:rPr>
          <w:rFonts w:ascii="Times New Roman" w:hAnsi="Times New Roman" w:cs="Times New Roman"/>
          <w:sz w:val="26"/>
          <w:szCs w:val="26"/>
        </w:rPr>
      </w:pPr>
      <w:r w:rsidRPr="00F03313">
        <w:rPr>
          <w:rFonts w:ascii="Times New Roman" w:hAnsi="Times New Roman" w:cs="Times New Roman"/>
          <w:b/>
          <w:sz w:val="26"/>
          <w:szCs w:val="26"/>
        </w:rPr>
        <w:t>Spotkania</w:t>
      </w:r>
      <w:r w:rsidR="00413984" w:rsidRPr="00F03313">
        <w:rPr>
          <w:rFonts w:ascii="Times New Roman" w:hAnsi="Times New Roman" w:cs="Times New Roman"/>
          <w:b/>
          <w:sz w:val="26"/>
          <w:szCs w:val="26"/>
        </w:rPr>
        <w:t xml:space="preserve"> </w:t>
      </w:r>
      <w:r w:rsidR="00D53B5D" w:rsidRPr="00F03313">
        <w:rPr>
          <w:rFonts w:ascii="Times New Roman" w:hAnsi="Times New Roman" w:cs="Times New Roman"/>
          <w:b/>
          <w:sz w:val="26"/>
          <w:szCs w:val="26"/>
        </w:rPr>
        <w:t xml:space="preserve">z </w:t>
      </w:r>
      <w:r w:rsidR="00413984" w:rsidRPr="00F03313">
        <w:rPr>
          <w:rFonts w:ascii="Times New Roman" w:hAnsi="Times New Roman" w:cs="Times New Roman"/>
          <w:b/>
          <w:sz w:val="26"/>
          <w:szCs w:val="26"/>
        </w:rPr>
        <w:t>opiekunami dziecka.</w:t>
      </w:r>
      <w:r w:rsidR="00413984" w:rsidRPr="00D53B5D">
        <w:rPr>
          <w:rFonts w:ascii="Times New Roman" w:hAnsi="Times New Roman" w:cs="Times New Roman"/>
          <w:spacing w:val="-2"/>
          <w:sz w:val="26"/>
          <w:szCs w:val="26"/>
        </w:rPr>
        <w:t xml:space="preserve"> </w:t>
      </w:r>
      <w:r w:rsidRPr="00413984">
        <w:rPr>
          <w:rFonts w:ascii="Times New Roman" w:hAnsi="Times New Roman" w:cs="Times New Roman"/>
          <w:spacing w:val="-2"/>
          <w:sz w:val="26"/>
          <w:szCs w:val="26"/>
        </w:rPr>
        <w:t>Data…………………………………….. Działanie</w:t>
      </w:r>
    </w:p>
    <w:p w:rsidR="004E236D" w:rsidRPr="00761D03" w:rsidRDefault="002503F1">
      <w:pPr>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21"/>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rsidP="009A4B2D">
      <w:pPr>
        <w:pStyle w:val="Nagwek2"/>
        <w:numPr>
          <w:ilvl w:val="0"/>
          <w:numId w:val="2"/>
        </w:numPr>
        <w:tabs>
          <w:tab w:val="left" w:pos="357"/>
        </w:tabs>
        <w:ind w:left="357" w:hanging="257"/>
        <w:rPr>
          <w:rFonts w:ascii="Times New Roman" w:hAnsi="Times New Roman" w:cs="Times New Roman"/>
        </w:rPr>
      </w:pPr>
      <w:r w:rsidRPr="00761D03">
        <w:rPr>
          <w:rFonts w:ascii="Times New Roman" w:hAnsi="Times New Roman" w:cs="Times New Roman"/>
        </w:rPr>
        <w:t>Forma</w:t>
      </w:r>
      <w:r w:rsidR="00413984">
        <w:rPr>
          <w:rFonts w:ascii="Times New Roman" w:hAnsi="Times New Roman" w:cs="Times New Roman"/>
        </w:rPr>
        <w:t xml:space="preserve"> </w:t>
      </w:r>
      <w:r w:rsidRPr="00761D03">
        <w:rPr>
          <w:rFonts w:ascii="Times New Roman" w:hAnsi="Times New Roman" w:cs="Times New Roman"/>
        </w:rPr>
        <w:t>podjętej</w:t>
      </w:r>
      <w:r w:rsidR="00413984">
        <w:rPr>
          <w:rFonts w:ascii="Times New Roman" w:hAnsi="Times New Roman" w:cs="Times New Roman"/>
        </w:rPr>
        <w:t xml:space="preserve"> </w:t>
      </w:r>
      <w:r w:rsidRPr="00761D03">
        <w:rPr>
          <w:rFonts w:ascii="Times New Roman" w:hAnsi="Times New Roman" w:cs="Times New Roman"/>
          <w:spacing w:val="-2"/>
        </w:rPr>
        <w:t>interwencji.</w:t>
      </w:r>
    </w:p>
    <w:p w:rsidR="004E236D" w:rsidRPr="00761D03" w:rsidRDefault="002503F1" w:rsidP="009A4B2D">
      <w:pPr>
        <w:pStyle w:val="Akapitzlist"/>
        <w:numPr>
          <w:ilvl w:val="1"/>
          <w:numId w:val="2"/>
        </w:numPr>
        <w:tabs>
          <w:tab w:val="left" w:pos="359"/>
        </w:tabs>
        <w:spacing w:before="247"/>
        <w:ind w:left="359" w:hanging="259"/>
        <w:rPr>
          <w:rFonts w:ascii="Times New Roman" w:hAnsi="Times New Roman" w:cs="Times New Roman"/>
          <w:sz w:val="26"/>
          <w:szCs w:val="26"/>
        </w:rPr>
      </w:pPr>
      <w:r w:rsidRPr="00761D03">
        <w:rPr>
          <w:rFonts w:ascii="Times New Roman" w:hAnsi="Times New Roman" w:cs="Times New Roman"/>
          <w:sz w:val="26"/>
          <w:szCs w:val="26"/>
        </w:rPr>
        <w:t>Zawiadomienie</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o</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podejrzeniu</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popełnienia</w:t>
      </w:r>
      <w:r w:rsidR="00413984">
        <w:rPr>
          <w:rFonts w:ascii="Times New Roman" w:hAnsi="Times New Roman" w:cs="Times New Roman"/>
          <w:sz w:val="26"/>
          <w:szCs w:val="26"/>
        </w:rPr>
        <w:t xml:space="preserve"> </w:t>
      </w:r>
      <w:r w:rsidRPr="00761D03">
        <w:rPr>
          <w:rFonts w:ascii="Times New Roman" w:hAnsi="Times New Roman" w:cs="Times New Roman"/>
          <w:spacing w:val="-2"/>
          <w:sz w:val="26"/>
          <w:szCs w:val="26"/>
        </w:rPr>
        <w:t>przestępstwa.</w:t>
      </w:r>
    </w:p>
    <w:p w:rsidR="004E236D" w:rsidRPr="00761D03" w:rsidRDefault="002503F1" w:rsidP="009A4B2D">
      <w:pPr>
        <w:pStyle w:val="Akapitzlist"/>
        <w:numPr>
          <w:ilvl w:val="1"/>
          <w:numId w:val="2"/>
        </w:numPr>
        <w:tabs>
          <w:tab w:val="left" w:pos="371"/>
        </w:tabs>
        <w:spacing w:before="249"/>
        <w:ind w:left="371" w:hanging="271"/>
        <w:rPr>
          <w:rFonts w:ascii="Times New Roman" w:hAnsi="Times New Roman" w:cs="Times New Roman"/>
          <w:sz w:val="26"/>
          <w:szCs w:val="26"/>
        </w:rPr>
      </w:pPr>
      <w:r w:rsidRPr="00761D03">
        <w:rPr>
          <w:rFonts w:ascii="Times New Roman" w:hAnsi="Times New Roman" w:cs="Times New Roman"/>
          <w:sz w:val="26"/>
          <w:szCs w:val="26"/>
        </w:rPr>
        <w:t>Wniosek</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o</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wgląd</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w</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sytuacje</w:t>
      </w:r>
      <w:r w:rsidR="00413984">
        <w:rPr>
          <w:rFonts w:ascii="Times New Roman" w:hAnsi="Times New Roman" w:cs="Times New Roman"/>
          <w:sz w:val="26"/>
          <w:szCs w:val="26"/>
        </w:rPr>
        <w:t xml:space="preserve"> </w:t>
      </w:r>
      <w:r w:rsidRPr="00761D03">
        <w:rPr>
          <w:rFonts w:ascii="Times New Roman" w:hAnsi="Times New Roman" w:cs="Times New Roman"/>
          <w:spacing w:val="-2"/>
          <w:sz w:val="26"/>
          <w:szCs w:val="26"/>
        </w:rPr>
        <w:t>dziecka.</w:t>
      </w:r>
    </w:p>
    <w:p w:rsidR="004E236D" w:rsidRPr="00761D03" w:rsidRDefault="002503F1" w:rsidP="009A4B2D">
      <w:pPr>
        <w:pStyle w:val="Akapitzlist"/>
        <w:numPr>
          <w:ilvl w:val="1"/>
          <w:numId w:val="2"/>
        </w:numPr>
        <w:tabs>
          <w:tab w:val="left" w:pos="344"/>
        </w:tabs>
        <w:spacing w:before="43" w:line="564" w:lineRule="exact"/>
        <w:ind w:left="100" w:right="510" w:firstLine="0"/>
        <w:rPr>
          <w:rFonts w:ascii="Times New Roman" w:hAnsi="Times New Roman" w:cs="Times New Roman"/>
          <w:sz w:val="26"/>
          <w:szCs w:val="26"/>
        </w:rPr>
      </w:pPr>
      <w:r w:rsidRPr="00761D03">
        <w:rPr>
          <w:rFonts w:ascii="Times New Roman" w:hAnsi="Times New Roman" w:cs="Times New Roman"/>
          <w:sz w:val="26"/>
          <w:szCs w:val="26"/>
        </w:rPr>
        <w:t xml:space="preserve">Inny rodzaj interwencji. </w:t>
      </w:r>
      <w:r w:rsidRPr="00761D03">
        <w:rPr>
          <w:rFonts w:ascii="Times New Roman" w:hAnsi="Times New Roman" w:cs="Times New Roman"/>
          <w:spacing w:val="-2"/>
          <w:sz w:val="26"/>
          <w:szCs w:val="26"/>
        </w:rPr>
        <w:t>Jaki?.......................................................................................................................................................</w:t>
      </w:r>
    </w:p>
    <w:p w:rsidR="004E236D" w:rsidRPr="00761D03" w:rsidRDefault="002503F1">
      <w:pPr>
        <w:spacing w:before="5"/>
        <w:ind w:left="100"/>
        <w:rPr>
          <w:rFonts w:ascii="Times New Roman" w:hAnsi="Times New Roman" w:cs="Times New Roman"/>
          <w:sz w:val="26"/>
          <w:szCs w:val="26"/>
        </w:rPr>
      </w:pPr>
      <w:r w:rsidRPr="00761D03">
        <w:rPr>
          <w:rFonts w:ascii="Times New Roman" w:hAnsi="Times New Roman" w:cs="Times New Roman"/>
          <w:spacing w:val="-2"/>
          <w:sz w:val="26"/>
          <w:szCs w:val="26"/>
        </w:rPr>
        <w:lastRenderedPageBreak/>
        <w:t>...............................................................................................................................................................</w:t>
      </w:r>
    </w:p>
    <w:p w:rsidR="004E236D" w:rsidRPr="00761D03" w:rsidRDefault="002503F1" w:rsidP="009A4B2D">
      <w:pPr>
        <w:pStyle w:val="Nagwek2"/>
        <w:numPr>
          <w:ilvl w:val="0"/>
          <w:numId w:val="2"/>
        </w:numPr>
        <w:tabs>
          <w:tab w:val="left" w:pos="357"/>
        </w:tabs>
        <w:ind w:left="357" w:hanging="257"/>
        <w:rPr>
          <w:rFonts w:ascii="Times New Roman" w:hAnsi="Times New Roman" w:cs="Times New Roman"/>
        </w:rPr>
      </w:pPr>
      <w:r w:rsidRPr="00761D03">
        <w:rPr>
          <w:rFonts w:ascii="Times New Roman" w:hAnsi="Times New Roman" w:cs="Times New Roman"/>
        </w:rPr>
        <w:t>Dane</w:t>
      </w:r>
      <w:r w:rsidR="00413984">
        <w:rPr>
          <w:rFonts w:ascii="Times New Roman" w:hAnsi="Times New Roman" w:cs="Times New Roman"/>
        </w:rPr>
        <w:t xml:space="preserve"> </w:t>
      </w:r>
      <w:r w:rsidRPr="00761D03">
        <w:rPr>
          <w:rFonts w:ascii="Times New Roman" w:hAnsi="Times New Roman" w:cs="Times New Roman"/>
        </w:rPr>
        <w:t>dotyczące</w:t>
      </w:r>
      <w:r w:rsidR="00413984">
        <w:rPr>
          <w:rFonts w:ascii="Times New Roman" w:hAnsi="Times New Roman" w:cs="Times New Roman"/>
        </w:rPr>
        <w:t xml:space="preserve"> </w:t>
      </w:r>
      <w:r w:rsidRPr="00761D03">
        <w:rPr>
          <w:rFonts w:ascii="Times New Roman" w:hAnsi="Times New Roman" w:cs="Times New Roman"/>
          <w:spacing w:val="-2"/>
        </w:rPr>
        <w:t>interwencji</w:t>
      </w:r>
    </w:p>
    <w:p w:rsidR="004E236D" w:rsidRPr="00761D03" w:rsidRDefault="002503F1">
      <w:pPr>
        <w:spacing w:before="246"/>
        <w:ind w:left="100"/>
        <w:rPr>
          <w:rFonts w:ascii="Times New Roman" w:hAnsi="Times New Roman" w:cs="Times New Roman"/>
          <w:sz w:val="26"/>
          <w:szCs w:val="26"/>
        </w:rPr>
      </w:pPr>
      <w:r w:rsidRPr="00761D03">
        <w:rPr>
          <w:rFonts w:ascii="Times New Roman" w:hAnsi="Times New Roman" w:cs="Times New Roman"/>
          <w:sz w:val="26"/>
          <w:szCs w:val="26"/>
        </w:rPr>
        <w:t>(nazwa</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organu,</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do</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którego</w:t>
      </w:r>
      <w:r w:rsidR="00413984">
        <w:rPr>
          <w:rFonts w:ascii="Times New Roman" w:hAnsi="Times New Roman" w:cs="Times New Roman"/>
          <w:sz w:val="26"/>
          <w:szCs w:val="26"/>
        </w:rPr>
        <w:t xml:space="preserve"> </w:t>
      </w:r>
      <w:r w:rsidRPr="00761D03">
        <w:rPr>
          <w:rFonts w:ascii="Times New Roman" w:hAnsi="Times New Roman" w:cs="Times New Roman"/>
          <w:sz w:val="26"/>
          <w:szCs w:val="26"/>
        </w:rPr>
        <w:t>zgłoszono</w:t>
      </w:r>
      <w:r w:rsidR="00413984">
        <w:rPr>
          <w:rFonts w:ascii="Times New Roman" w:hAnsi="Times New Roman" w:cs="Times New Roman"/>
          <w:sz w:val="26"/>
          <w:szCs w:val="26"/>
        </w:rPr>
        <w:t xml:space="preserve"> </w:t>
      </w:r>
      <w:r w:rsidRPr="00761D03">
        <w:rPr>
          <w:rFonts w:ascii="Times New Roman" w:hAnsi="Times New Roman" w:cs="Times New Roman"/>
          <w:spacing w:val="-2"/>
          <w:sz w:val="26"/>
          <w:szCs w:val="26"/>
        </w:rPr>
        <w:t>interwencję)</w:t>
      </w:r>
    </w:p>
    <w:p w:rsidR="00413984" w:rsidRDefault="002503F1">
      <w:pPr>
        <w:spacing w:before="48" w:line="427" w:lineRule="auto"/>
        <w:ind w:left="100" w:right="5306"/>
        <w:rPr>
          <w:rFonts w:ascii="Times New Roman" w:hAnsi="Times New Roman" w:cs="Times New Roman"/>
          <w:spacing w:val="-2"/>
          <w:sz w:val="26"/>
          <w:szCs w:val="26"/>
        </w:rPr>
      </w:pPr>
      <w:r w:rsidRPr="00761D03">
        <w:rPr>
          <w:rFonts w:ascii="Times New Roman" w:hAnsi="Times New Roman" w:cs="Times New Roman"/>
          <w:spacing w:val="-2"/>
          <w:sz w:val="26"/>
          <w:szCs w:val="26"/>
        </w:rPr>
        <w:t xml:space="preserve">…………………………………………………………………………… </w:t>
      </w:r>
    </w:p>
    <w:p w:rsidR="004E236D" w:rsidRPr="00761D03" w:rsidRDefault="002503F1">
      <w:pPr>
        <w:spacing w:before="48" w:line="427" w:lineRule="auto"/>
        <w:ind w:left="100" w:right="5306"/>
        <w:rPr>
          <w:rFonts w:ascii="Times New Roman" w:hAnsi="Times New Roman" w:cs="Times New Roman"/>
          <w:sz w:val="26"/>
          <w:szCs w:val="26"/>
        </w:rPr>
      </w:pPr>
      <w:r w:rsidRPr="00761D03">
        <w:rPr>
          <w:rFonts w:ascii="Times New Roman" w:hAnsi="Times New Roman" w:cs="Times New Roman"/>
          <w:sz w:val="26"/>
          <w:szCs w:val="26"/>
        </w:rPr>
        <w:t>Data interwencji ………………………………………..</w:t>
      </w:r>
    </w:p>
    <w:p w:rsidR="004E236D" w:rsidRPr="00761D03" w:rsidRDefault="002503F1" w:rsidP="009A4B2D">
      <w:pPr>
        <w:pStyle w:val="Nagwek2"/>
        <w:numPr>
          <w:ilvl w:val="0"/>
          <w:numId w:val="2"/>
        </w:numPr>
        <w:tabs>
          <w:tab w:val="left" w:pos="357"/>
        </w:tabs>
        <w:spacing w:before="1" w:line="276" w:lineRule="auto"/>
        <w:ind w:left="100" w:right="791" w:firstLine="0"/>
        <w:rPr>
          <w:rFonts w:ascii="Times New Roman" w:hAnsi="Times New Roman" w:cs="Times New Roman"/>
        </w:rPr>
      </w:pPr>
      <w:r w:rsidRPr="00761D03">
        <w:rPr>
          <w:rFonts w:ascii="Times New Roman" w:hAnsi="Times New Roman" w:cs="Times New Roman"/>
        </w:rPr>
        <w:t>Wyniki</w:t>
      </w:r>
      <w:r w:rsidR="00413984">
        <w:rPr>
          <w:rFonts w:ascii="Times New Roman" w:hAnsi="Times New Roman" w:cs="Times New Roman"/>
        </w:rPr>
        <w:t xml:space="preserve"> </w:t>
      </w:r>
      <w:r w:rsidRPr="00761D03">
        <w:rPr>
          <w:rFonts w:ascii="Times New Roman" w:hAnsi="Times New Roman" w:cs="Times New Roman"/>
        </w:rPr>
        <w:t>interwencji:</w:t>
      </w:r>
      <w:r w:rsidR="00413984">
        <w:rPr>
          <w:rFonts w:ascii="Times New Roman" w:hAnsi="Times New Roman" w:cs="Times New Roman"/>
        </w:rPr>
        <w:t xml:space="preserve"> </w:t>
      </w:r>
      <w:r w:rsidRPr="00761D03">
        <w:rPr>
          <w:rFonts w:ascii="Times New Roman" w:hAnsi="Times New Roman" w:cs="Times New Roman"/>
        </w:rPr>
        <w:t>działania</w:t>
      </w:r>
      <w:r w:rsidR="00413984">
        <w:rPr>
          <w:rFonts w:ascii="Times New Roman" w:hAnsi="Times New Roman" w:cs="Times New Roman"/>
        </w:rPr>
        <w:t xml:space="preserve"> </w:t>
      </w:r>
      <w:r w:rsidRPr="00761D03">
        <w:rPr>
          <w:rFonts w:ascii="Times New Roman" w:hAnsi="Times New Roman" w:cs="Times New Roman"/>
        </w:rPr>
        <w:t>organów</w:t>
      </w:r>
      <w:r w:rsidR="00413984">
        <w:rPr>
          <w:rFonts w:ascii="Times New Roman" w:hAnsi="Times New Roman" w:cs="Times New Roman"/>
        </w:rPr>
        <w:t xml:space="preserve"> </w:t>
      </w:r>
      <w:r w:rsidRPr="00761D03">
        <w:rPr>
          <w:rFonts w:ascii="Times New Roman" w:hAnsi="Times New Roman" w:cs="Times New Roman"/>
        </w:rPr>
        <w:t>wymiaru</w:t>
      </w:r>
      <w:r w:rsidR="00413984">
        <w:rPr>
          <w:rFonts w:ascii="Times New Roman" w:hAnsi="Times New Roman" w:cs="Times New Roman"/>
        </w:rPr>
        <w:t xml:space="preserve"> </w:t>
      </w:r>
      <w:r w:rsidRPr="00761D03">
        <w:rPr>
          <w:rFonts w:ascii="Times New Roman" w:hAnsi="Times New Roman" w:cs="Times New Roman"/>
        </w:rPr>
        <w:t>sprawiedliwości,</w:t>
      </w:r>
      <w:r w:rsidR="00413984">
        <w:rPr>
          <w:rFonts w:ascii="Times New Roman" w:hAnsi="Times New Roman" w:cs="Times New Roman"/>
        </w:rPr>
        <w:t xml:space="preserve"> </w:t>
      </w:r>
      <w:r w:rsidRPr="00761D03">
        <w:rPr>
          <w:rFonts w:ascii="Times New Roman" w:hAnsi="Times New Roman" w:cs="Times New Roman"/>
        </w:rPr>
        <w:t>jeśli</w:t>
      </w:r>
      <w:r w:rsidR="00413984">
        <w:rPr>
          <w:rFonts w:ascii="Times New Roman" w:hAnsi="Times New Roman" w:cs="Times New Roman"/>
        </w:rPr>
        <w:t xml:space="preserve"> </w:t>
      </w:r>
      <w:r w:rsidRPr="00761D03">
        <w:rPr>
          <w:rFonts w:ascii="Times New Roman" w:hAnsi="Times New Roman" w:cs="Times New Roman"/>
        </w:rPr>
        <w:t>placówka</w:t>
      </w:r>
      <w:r w:rsidR="00413984">
        <w:rPr>
          <w:rFonts w:ascii="Times New Roman" w:hAnsi="Times New Roman" w:cs="Times New Roman"/>
        </w:rPr>
        <w:t xml:space="preserve"> </w:t>
      </w:r>
      <w:r w:rsidRPr="00761D03">
        <w:rPr>
          <w:rFonts w:ascii="Times New Roman" w:hAnsi="Times New Roman" w:cs="Times New Roman"/>
        </w:rPr>
        <w:t>je</w:t>
      </w:r>
      <w:r w:rsidR="00413984">
        <w:rPr>
          <w:rFonts w:ascii="Times New Roman" w:hAnsi="Times New Roman" w:cs="Times New Roman"/>
        </w:rPr>
        <w:t xml:space="preserve"> </w:t>
      </w:r>
      <w:r w:rsidRPr="00761D03">
        <w:rPr>
          <w:rFonts w:ascii="Times New Roman" w:hAnsi="Times New Roman" w:cs="Times New Roman"/>
        </w:rPr>
        <w:t>uzyskała, działania placówki,</w:t>
      </w:r>
      <w:r w:rsidR="00413984">
        <w:rPr>
          <w:rFonts w:ascii="Times New Roman" w:hAnsi="Times New Roman" w:cs="Times New Roman"/>
        </w:rPr>
        <w:t xml:space="preserve"> </w:t>
      </w:r>
      <w:r w:rsidRPr="00761D03">
        <w:rPr>
          <w:rFonts w:ascii="Times New Roman" w:hAnsi="Times New Roman" w:cs="Times New Roman"/>
        </w:rPr>
        <w:t>działania rodziców.</w:t>
      </w:r>
    </w:p>
    <w:p w:rsidR="004E236D" w:rsidRPr="00761D03" w:rsidRDefault="002503F1">
      <w:pPr>
        <w:spacing w:before="201" w:line="427" w:lineRule="auto"/>
        <w:ind w:left="100" w:right="6969"/>
        <w:rPr>
          <w:rFonts w:ascii="Times New Roman" w:hAnsi="Times New Roman" w:cs="Times New Roman"/>
          <w:sz w:val="26"/>
          <w:szCs w:val="26"/>
        </w:rPr>
      </w:pPr>
      <w:r w:rsidRPr="00761D03">
        <w:rPr>
          <w:rFonts w:ascii="Times New Roman" w:hAnsi="Times New Roman" w:cs="Times New Roman"/>
          <w:spacing w:val="-2"/>
          <w:sz w:val="26"/>
          <w:szCs w:val="26"/>
        </w:rPr>
        <w:t>Data……………………………………… Działanie</w:t>
      </w:r>
    </w:p>
    <w:p w:rsidR="004E236D" w:rsidRPr="00761D03" w:rsidRDefault="002503F1">
      <w:pPr>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2503F1">
      <w:pPr>
        <w:spacing w:before="48"/>
        <w:ind w:left="100"/>
        <w:rPr>
          <w:rFonts w:ascii="Times New Roman" w:hAnsi="Times New Roman" w:cs="Times New Roman"/>
          <w:sz w:val="26"/>
          <w:szCs w:val="26"/>
        </w:rPr>
      </w:pPr>
      <w:r w:rsidRPr="00761D03">
        <w:rPr>
          <w:rFonts w:ascii="Times New Roman" w:hAnsi="Times New Roman" w:cs="Times New Roman"/>
          <w:spacing w:val="-2"/>
          <w:sz w:val="26"/>
          <w:szCs w:val="26"/>
        </w:rPr>
        <w:t>…………………………………………………………………………………………………………………………………………………………</w:t>
      </w:r>
    </w:p>
    <w:p w:rsidR="004E236D" w:rsidRPr="00761D03" w:rsidRDefault="004E236D">
      <w:pPr>
        <w:rPr>
          <w:rFonts w:ascii="Times New Roman" w:hAnsi="Times New Roman" w:cs="Times New Roman"/>
          <w:sz w:val="26"/>
          <w:szCs w:val="26"/>
        </w:rPr>
        <w:sectPr w:rsidR="004E236D" w:rsidRPr="00761D03" w:rsidSect="005A7957">
          <w:pgSz w:w="11910" w:h="16840"/>
          <w:pgMar w:top="1440" w:right="1080" w:bottom="1440" w:left="1080" w:header="0" w:footer="999" w:gutter="0"/>
          <w:cols w:space="708"/>
        </w:sectPr>
      </w:pPr>
    </w:p>
    <w:p w:rsidR="004E236D" w:rsidRPr="00761D03" w:rsidRDefault="002503F1" w:rsidP="007A35D6">
      <w:pPr>
        <w:pStyle w:val="Nagwek3"/>
        <w:jc w:val="both"/>
        <w:rPr>
          <w:rFonts w:ascii="Times New Roman" w:hAnsi="Times New Roman" w:cs="Times New Roman"/>
          <w:sz w:val="26"/>
          <w:szCs w:val="26"/>
        </w:rPr>
      </w:pPr>
      <w:r w:rsidRPr="00761D03">
        <w:rPr>
          <w:rFonts w:ascii="Times New Roman" w:hAnsi="Times New Roman" w:cs="Times New Roman"/>
          <w:sz w:val="26"/>
          <w:szCs w:val="26"/>
        </w:rPr>
        <w:lastRenderedPageBreak/>
        <w:t>Załącznik</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nr</w:t>
      </w:r>
      <w:r w:rsidR="007A35D6">
        <w:rPr>
          <w:rFonts w:ascii="Times New Roman" w:hAnsi="Times New Roman" w:cs="Times New Roman"/>
          <w:sz w:val="26"/>
          <w:szCs w:val="26"/>
        </w:rPr>
        <w:t xml:space="preserve"> </w:t>
      </w:r>
      <w:r w:rsidRPr="00761D03">
        <w:rPr>
          <w:rFonts w:ascii="Times New Roman" w:hAnsi="Times New Roman" w:cs="Times New Roman"/>
          <w:spacing w:val="-5"/>
          <w:sz w:val="26"/>
          <w:szCs w:val="26"/>
        </w:rPr>
        <w:t>1</w:t>
      </w:r>
      <w:r w:rsidR="008C7E9F" w:rsidRPr="00761D03">
        <w:rPr>
          <w:rFonts w:ascii="Times New Roman" w:hAnsi="Times New Roman" w:cs="Times New Roman"/>
          <w:spacing w:val="-5"/>
          <w:sz w:val="26"/>
          <w:szCs w:val="26"/>
        </w:rPr>
        <w:t>0</w:t>
      </w:r>
    </w:p>
    <w:p w:rsidR="004E236D" w:rsidRPr="00761D03" w:rsidRDefault="002503F1" w:rsidP="007A35D6">
      <w:pPr>
        <w:spacing w:before="244"/>
        <w:ind w:left="100"/>
        <w:jc w:val="both"/>
        <w:rPr>
          <w:rFonts w:ascii="Times New Roman" w:hAnsi="Times New Roman" w:cs="Times New Roman"/>
          <w:b/>
          <w:sz w:val="26"/>
          <w:szCs w:val="26"/>
        </w:rPr>
      </w:pPr>
      <w:r w:rsidRPr="00761D03">
        <w:rPr>
          <w:rFonts w:ascii="Times New Roman" w:hAnsi="Times New Roman" w:cs="Times New Roman"/>
          <w:b/>
          <w:sz w:val="26"/>
          <w:szCs w:val="26"/>
        </w:rPr>
        <w:t>MONITORING</w:t>
      </w:r>
      <w:r w:rsidR="007A35D6">
        <w:rPr>
          <w:rFonts w:ascii="Times New Roman" w:hAnsi="Times New Roman" w:cs="Times New Roman"/>
          <w:b/>
          <w:sz w:val="26"/>
          <w:szCs w:val="26"/>
        </w:rPr>
        <w:t xml:space="preserve"> </w:t>
      </w:r>
      <w:r w:rsidRPr="00761D03">
        <w:rPr>
          <w:rFonts w:ascii="Times New Roman" w:hAnsi="Times New Roman" w:cs="Times New Roman"/>
          <w:b/>
          <w:sz w:val="26"/>
          <w:szCs w:val="26"/>
        </w:rPr>
        <w:t>STANDARDÓW –</w:t>
      </w:r>
      <w:r w:rsidR="007A35D6">
        <w:rPr>
          <w:rFonts w:ascii="Times New Roman" w:hAnsi="Times New Roman" w:cs="Times New Roman"/>
          <w:b/>
          <w:sz w:val="26"/>
          <w:szCs w:val="26"/>
        </w:rPr>
        <w:t xml:space="preserve"> </w:t>
      </w:r>
      <w:r w:rsidRPr="00761D03">
        <w:rPr>
          <w:rFonts w:ascii="Times New Roman" w:hAnsi="Times New Roman" w:cs="Times New Roman"/>
          <w:b/>
          <w:spacing w:val="-2"/>
          <w:sz w:val="26"/>
          <w:szCs w:val="26"/>
        </w:rPr>
        <w:t>ANKIETA</w:t>
      </w:r>
    </w:p>
    <w:p w:rsidR="004E236D" w:rsidRPr="007A35D6" w:rsidRDefault="002503F1" w:rsidP="009A4B2D">
      <w:pPr>
        <w:pStyle w:val="Akapitzlist"/>
        <w:numPr>
          <w:ilvl w:val="0"/>
          <w:numId w:val="1"/>
        </w:numPr>
        <w:tabs>
          <w:tab w:val="left" w:pos="458"/>
          <w:tab w:val="left" w:pos="570"/>
          <w:tab w:val="left" w:pos="1571"/>
        </w:tabs>
        <w:spacing w:before="243" w:line="441" w:lineRule="auto"/>
        <w:ind w:right="5398" w:hanging="471"/>
        <w:jc w:val="both"/>
        <w:rPr>
          <w:rFonts w:ascii="Times New Roman" w:hAnsi="Times New Roman" w:cs="Times New Roman"/>
          <w:sz w:val="26"/>
          <w:szCs w:val="26"/>
        </w:rPr>
      </w:pPr>
      <w:r w:rsidRPr="00761D03">
        <w:rPr>
          <w:rFonts w:ascii="Times New Roman" w:hAnsi="Times New Roman" w:cs="Times New Roman"/>
          <w:sz w:val="26"/>
          <w:szCs w:val="26"/>
        </w:rPr>
        <w:t>Czy</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wiesz,</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na</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czym</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polega</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program</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Chronimy</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 xml:space="preserve">Dzieci? </w:t>
      </w:r>
      <w:r w:rsidRPr="007A35D6">
        <w:rPr>
          <w:rFonts w:ascii="Times New Roman" w:hAnsi="Times New Roman" w:cs="Times New Roman"/>
          <w:spacing w:val="-4"/>
          <w:sz w:val="26"/>
          <w:szCs w:val="26"/>
        </w:rPr>
        <w:t>tak</w:t>
      </w:r>
      <w:r w:rsidRPr="007A35D6">
        <w:rPr>
          <w:rFonts w:ascii="Times New Roman" w:hAnsi="Times New Roman" w:cs="Times New Roman"/>
          <w:sz w:val="26"/>
          <w:szCs w:val="26"/>
        </w:rPr>
        <w:tab/>
      </w:r>
      <w:r w:rsidR="007A35D6">
        <w:rPr>
          <w:rFonts w:ascii="Times New Roman" w:hAnsi="Times New Roman" w:cs="Times New Roman"/>
          <w:sz w:val="26"/>
          <w:szCs w:val="26"/>
        </w:rPr>
        <w:t xml:space="preserve"> </w:t>
      </w:r>
      <w:r w:rsidRPr="007A35D6">
        <w:rPr>
          <w:rFonts w:ascii="Times New Roman" w:hAnsi="Times New Roman" w:cs="Times New Roman"/>
          <w:spacing w:val="-4"/>
          <w:sz w:val="26"/>
          <w:szCs w:val="26"/>
        </w:rPr>
        <w:t>nie</w:t>
      </w:r>
    </w:p>
    <w:p w:rsidR="004E236D" w:rsidRPr="00761D03" w:rsidRDefault="002503F1" w:rsidP="009A4B2D">
      <w:pPr>
        <w:pStyle w:val="Akapitzlist"/>
        <w:numPr>
          <w:ilvl w:val="0"/>
          <w:numId w:val="1"/>
        </w:numPr>
        <w:tabs>
          <w:tab w:val="left" w:pos="458"/>
          <w:tab w:val="left" w:pos="808"/>
          <w:tab w:val="left" w:pos="1516"/>
        </w:tabs>
        <w:spacing w:line="441" w:lineRule="auto"/>
        <w:ind w:left="808" w:right="467" w:hanging="709"/>
        <w:jc w:val="both"/>
        <w:rPr>
          <w:rFonts w:ascii="Times New Roman" w:hAnsi="Times New Roman" w:cs="Times New Roman"/>
          <w:sz w:val="26"/>
          <w:szCs w:val="26"/>
        </w:rPr>
      </w:pPr>
      <w:r w:rsidRPr="00761D03">
        <w:rPr>
          <w:rFonts w:ascii="Times New Roman" w:hAnsi="Times New Roman" w:cs="Times New Roman"/>
          <w:sz w:val="26"/>
          <w:szCs w:val="26"/>
        </w:rPr>
        <w:t>Czy</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znasz</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standardy</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ochrony</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przed</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krzywdzeniem,</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obowiązujące</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w</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placówce,</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w</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której</w:t>
      </w:r>
      <w:r w:rsidR="007A35D6">
        <w:rPr>
          <w:rFonts w:ascii="Times New Roman" w:hAnsi="Times New Roman" w:cs="Times New Roman"/>
          <w:sz w:val="26"/>
          <w:szCs w:val="26"/>
        </w:rPr>
        <w:t xml:space="preserve"> </w:t>
      </w:r>
      <w:r w:rsidRPr="00761D03">
        <w:rPr>
          <w:rFonts w:ascii="Times New Roman" w:hAnsi="Times New Roman" w:cs="Times New Roman"/>
          <w:sz w:val="26"/>
          <w:szCs w:val="26"/>
        </w:rPr>
        <w:t xml:space="preserve">pracujesz? </w:t>
      </w:r>
      <w:r w:rsidR="007A35D6">
        <w:rPr>
          <w:rFonts w:ascii="Times New Roman" w:hAnsi="Times New Roman" w:cs="Times New Roman"/>
          <w:spacing w:val="-4"/>
          <w:sz w:val="26"/>
          <w:szCs w:val="26"/>
        </w:rPr>
        <w:t>t</w:t>
      </w:r>
      <w:r w:rsidRPr="00761D03">
        <w:rPr>
          <w:rFonts w:ascii="Times New Roman" w:hAnsi="Times New Roman" w:cs="Times New Roman"/>
          <w:spacing w:val="-4"/>
          <w:sz w:val="26"/>
          <w:szCs w:val="26"/>
        </w:rPr>
        <w:t>ak</w:t>
      </w:r>
      <w:r w:rsidR="007A35D6">
        <w:rPr>
          <w:rFonts w:ascii="Times New Roman" w:hAnsi="Times New Roman" w:cs="Times New Roman"/>
          <w:spacing w:val="-4"/>
          <w:sz w:val="26"/>
          <w:szCs w:val="26"/>
        </w:rPr>
        <w:t xml:space="preserve"> </w:t>
      </w:r>
      <w:r w:rsidRPr="00761D03">
        <w:rPr>
          <w:rFonts w:ascii="Times New Roman" w:hAnsi="Times New Roman" w:cs="Times New Roman"/>
          <w:sz w:val="26"/>
          <w:szCs w:val="26"/>
        </w:rPr>
        <w:tab/>
      </w:r>
      <w:r w:rsidRPr="00761D03">
        <w:rPr>
          <w:rFonts w:ascii="Times New Roman" w:hAnsi="Times New Roman" w:cs="Times New Roman"/>
          <w:spacing w:val="-4"/>
          <w:sz w:val="26"/>
          <w:szCs w:val="26"/>
        </w:rPr>
        <w:t>nie</w:t>
      </w:r>
    </w:p>
    <w:p w:rsidR="004E236D" w:rsidRPr="00761D03" w:rsidRDefault="002503F1" w:rsidP="009A4B2D">
      <w:pPr>
        <w:pStyle w:val="Akapitzlist"/>
        <w:numPr>
          <w:ilvl w:val="0"/>
          <w:numId w:val="1"/>
        </w:numPr>
        <w:tabs>
          <w:tab w:val="left" w:pos="459"/>
        </w:tabs>
        <w:spacing w:line="288" w:lineRule="exact"/>
        <w:ind w:left="459" w:hanging="359"/>
        <w:jc w:val="both"/>
        <w:rPr>
          <w:rFonts w:ascii="Times New Roman" w:hAnsi="Times New Roman" w:cs="Times New Roman"/>
          <w:sz w:val="26"/>
          <w:szCs w:val="26"/>
        </w:rPr>
      </w:pPr>
      <w:r w:rsidRPr="00761D03">
        <w:rPr>
          <w:rFonts w:ascii="Times New Roman" w:hAnsi="Times New Roman" w:cs="Times New Roman"/>
          <w:sz w:val="26"/>
          <w:szCs w:val="26"/>
        </w:rPr>
        <w:t>Czy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zapoznałeś</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z</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dokumentem</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Polityki</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ochrony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przed</w:t>
      </w:r>
      <w:r w:rsidR="001E4216">
        <w:rPr>
          <w:rFonts w:ascii="Times New Roman" w:hAnsi="Times New Roman" w:cs="Times New Roman"/>
          <w:sz w:val="26"/>
          <w:szCs w:val="26"/>
        </w:rPr>
        <w:t xml:space="preserve"> </w:t>
      </w:r>
      <w:r w:rsidRPr="00761D03">
        <w:rPr>
          <w:rFonts w:ascii="Times New Roman" w:hAnsi="Times New Roman" w:cs="Times New Roman"/>
          <w:spacing w:val="-2"/>
          <w:sz w:val="26"/>
          <w:szCs w:val="26"/>
        </w:rPr>
        <w:t>krzywdzeniem?</w:t>
      </w:r>
    </w:p>
    <w:p w:rsidR="004E236D" w:rsidRPr="00761D03" w:rsidRDefault="004E236D" w:rsidP="007A35D6">
      <w:pPr>
        <w:pStyle w:val="Tekstpodstawowy"/>
        <w:spacing w:before="85"/>
        <w:jc w:val="both"/>
        <w:rPr>
          <w:rFonts w:ascii="Times New Roman" w:hAnsi="Times New Roman" w:cs="Times New Roman"/>
          <w:sz w:val="26"/>
          <w:szCs w:val="26"/>
        </w:rPr>
      </w:pPr>
    </w:p>
    <w:p w:rsidR="004E236D" w:rsidRPr="00761D03" w:rsidRDefault="002503F1" w:rsidP="007A35D6">
      <w:pPr>
        <w:pStyle w:val="Tekstpodstawowy"/>
        <w:tabs>
          <w:tab w:val="left" w:pos="1571"/>
        </w:tabs>
        <w:spacing w:before="1"/>
        <w:ind w:left="820"/>
        <w:jc w:val="both"/>
        <w:rPr>
          <w:rFonts w:ascii="Times New Roman" w:hAnsi="Times New Roman" w:cs="Times New Roman"/>
          <w:sz w:val="26"/>
          <w:szCs w:val="26"/>
        </w:rPr>
      </w:pPr>
      <w:r w:rsidRPr="00761D03">
        <w:rPr>
          <w:rFonts w:ascii="Times New Roman" w:hAnsi="Times New Roman" w:cs="Times New Roman"/>
          <w:spacing w:val="-5"/>
          <w:sz w:val="26"/>
          <w:szCs w:val="26"/>
        </w:rPr>
        <w:t>tak</w:t>
      </w:r>
      <w:r w:rsidRPr="00761D03">
        <w:rPr>
          <w:rFonts w:ascii="Times New Roman" w:hAnsi="Times New Roman" w:cs="Times New Roman"/>
          <w:sz w:val="26"/>
          <w:szCs w:val="26"/>
        </w:rPr>
        <w:tab/>
      </w:r>
      <w:r w:rsidRPr="00761D03">
        <w:rPr>
          <w:rFonts w:ascii="Times New Roman" w:hAnsi="Times New Roman" w:cs="Times New Roman"/>
          <w:spacing w:val="-5"/>
          <w:sz w:val="26"/>
          <w:szCs w:val="26"/>
        </w:rPr>
        <w:t>nie</w:t>
      </w:r>
    </w:p>
    <w:p w:rsidR="004E236D" w:rsidRPr="00761D03" w:rsidRDefault="002503F1" w:rsidP="009A4B2D">
      <w:pPr>
        <w:pStyle w:val="Akapitzlist"/>
        <w:numPr>
          <w:ilvl w:val="0"/>
          <w:numId w:val="1"/>
        </w:numPr>
        <w:tabs>
          <w:tab w:val="left" w:pos="459"/>
        </w:tabs>
        <w:spacing w:before="43"/>
        <w:ind w:left="459" w:hanging="359"/>
        <w:jc w:val="both"/>
        <w:rPr>
          <w:rFonts w:ascii="Times New Roman" w:hAnsi="Times New Roman" w:cs="Times New Roman"/>
          <w:sz w:val="26"/>
          <w:szCs w:val="26"/>
        </w:rPr>
      </w:pPr>
      <w:r w:rsidRPr="00761D03">
        <w:rPr>
          <w:rFonts w:ascii="Times New Roman" w:hAnsi="Times New Roman" w:cs="Times New Roman"/>
          <w:sz w:val="26"/>
          <w:szCs w:val="26"/>
        </w:rPr>
        <w:t>Czy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potrafisz</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rozpoznawać</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symptomy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krzywdzenia</w:t>
      </w:r>
      <w:r w:rsidR="001E4216">
        <w:rPr>
          <w:rFonts w:ascii="Times New Roman" w:hAnsi="Times New Roman" w:cs="Times New Roman"/>
          <w:sz w:val="26"/>
          <w:szCs w:val="26"/>
        </w:rPr>
        <w:t xml:space="preserve"> </w:t>
      </w:r>
      <w:r w:rsidRPr="00761D03">
        <w:rPr>
          <w:rFonts w:ascii="Times New Roman" w:hAnsi="Times New Roman" w:cs="Times New Roman"/>
          <w:spacing w:val="-2"/>
          <w:sz w:val="26"/>
          <w:szCs w:val="26"/>
        </w:rPr>
        <w:t>dzieci?</w:t>
      </w:r>
    </w:p>
    <w:p w:rsidR="004E236D" w:rsidRPr="00761D03" w:rsidRDefault="004E236D" w:rsidP="007A35D6">
      <w:pPr>
        <w:pStyle w:val="Tekstpodstawowy"/>
        <w:spacing w:before="88"/>
        <w:jc w:val="both"/>
        <w:rPr>
          <w:rFonts w:ascii="Times New Roman" w:hAnsi="Times New Roman" w:cs="Times New Roman"/>
          <w:sz w:val="26"/>
          <w:szCs w:val="26"/>
        </w:rPr>
      </w:pPr>
    </w:p>
    <w:p w:rsidR="004E236D" w:rsidRPr="00761D03" w:rsidRDefault="002503F1" w:rsidP="007A35D6">
      <w:pPr>
        <w:pStyle w:val="Tekstpodstawowy"/>
        <w:tabs>
          <w:tab w:val="left" w:pos="1571"/>
        </w:tabs>
        <w:spacing w:before="1"/>
        <w:ind w:left="820"/>
        <w:jc w:val="both"/>
        <w:rPr>
          <w:rFonts w:ascii="Times New Roman" w:hAnsi="Times New Roman" w:cs="Times New Roman"/>
          <w:sz w:val="26"/>
          <w:szCs w:val="26"/>
        </w:rPr>
      </w:pPr>
      <w:r w:rsidRPr="00761D03">
        <w:rPr>
          <w:rFonts w:ascii="Times New Roman" w:hAnsi="Times New Roman" w:cs="Times New Roman"/>
          <w:spacing w:val="-5"/>
          <w:sz w:val="26"/>
          <w:szCs w:val="26"/>
        </w:rPr>
        <w:t>tak</w:t>
      </w:r>
      <w:r w:rsidRPr="00761D03">
        <w:rPr>
          <w:rFonts w:ascii="Times New Roman" w:hAnsi="Times New Roman" w:cs="Times New Roman"/>
          <w:sz w:val="26"/>
          <w:szCs w:val="26"/>
        </w:rPr>
        <w:tab/>
      </w:r>
      <w:r w:rsidRPr="00761D03">
        <w:rPr>
          <w:rFonts w:ascii="Times New Roman" w:hAnsi="Times New Roman" w:cs="Times New Roman"/>
          <w:spacing w:val="-5"/>
          <w:sz w:val="26"/>
          <w:szCs w:val="26"/>
        </w:rPr>
        <w:t>nie</w:t>
      </w:r>
    </w:p>
    <w:p w:rsidR="004E236D" w:rsidRPr="00761D03" w:rsidRDefault="002503F1" w:rsidP="009A4B2D">
      <w:pPr>
        <w:pStyle w:val="Akapitzlist"/>
        <w:numPr>
          <w:ilvl w:val="0"/>
          <w:numId w:val="1"/>
        </w:numPr>
        <w:tabs>
          <w:tab w:val="left" w:pos="458"/>
          <w:tab w:val="left" w:pos="820"/>
          <w:tab w:val="left" w:pos="1571"/>
        </w:tabs>
        <w:spacing w:before="45" w:line="549" w:lineRule="auto"/>
        <w:ind w:left="820" w:right="4896" w:hanging="721"/>
        <w:jc w:val="both"/>
        <w:rPr>
          <w:rFonts w:ascii="Times New Roman" w:hAnsi="Times New Roman" w:cs="Times New Roman"/>
          <w:sz w:val="26"/>
          <w:szCs w:val="26"/>
        </w:rPr>
      </w:pPr>
      <w:r w:rsidRPr="00761D03">
        <w:rPr>
          <w:rFonts w:ascii="Times New Roman" w:hAnsi="Times New Roman" w:cs="Times New Roman"/>
          <w:sz w:val="26"/>
          <w:szCs w:val="26"/>
        </w:rPr>
        <w:t>Czy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wiesz,</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jak</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reagować</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na</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symptomy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krzywdzenia</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 xml:space="preserve">dzieci? </w:t>
      </w:r>
      <w:r w:rsidRPr="00761D03">
        <w:rPr>
          <w:rFonts w:ascii="Times New Roman" w:hAnsi="Times New Roman" w:cs="Times New Roman"/>
          <w:spacing w:val="-4"/>
          <w:sz w:val="26"/>
          <w:szCs w:val="26"/>
        </w:rPr>
        <w:t>tak</w:t>
      </w:r>
      <w:r w:rsidRPr="00761D03">
        <w:rPr>
          <w:rFonts w:ascii="Times New Roman" w:hAnsi="Times New Roman" w:cs="Times New Roman"/>
          <w:sz w:val="26"/>
          <w:szCs w:val="26"/>
        </w:rPr>
        <w:tab/>
      </w:r>
      <w:r w:rsidRPr="00761D03">
        <w:rPr>
          <w:rFonts w:ascii="Times New Roman" w:hAnsi="Times New Roman" w:cs="Times New Roman"/>
          <w:spacing w:val="-4"/>
          <w:sz w:val="26"/>
          <w:szCs w:val="26"/>
        </w:rPr>
        <w:t>nie</w:t>
      </w:r>
    </w:p>
    <w:p w:rsidR="004E236D" w:rsidRPr="00761D03" w:rsidRDefault="002503F1" w:rsidP="009A4B2D">
      <w:pPr>
        <w:pStyle w:val="Akapitzlist"/>
        <w:numPr>
          <w:ilvl w:val="0"/>
          <w:numId w:val="1"/>
        </w:numPr>
        <w:tabs>
          <w:tab w:val="left" w:pos="460"/>
        </w:tabs>
        <w:spacing w:before="5" w:line="276" w:lineRule="auto"/>
        <w:ind w:left="460" w:right="1436"/>
        <w:jc w:val="both"/>
        <w:rPr>
          <w:rFonts w:ascii="Times New Roman" w:hAnsi="Times New Roman" w:cs="Times New Roman"/>
          <w:sz w:val="26"/>
          <w:szCs w:val="26"/>
        </w:rPr>
      </w:pPr>
      <w:r w:rsidRPr="00761D03">
        <w:rPr>
          <w:rFonts w:ascii="Times New Roman" w:hAnsi="Times New Roman" w:cs="Times New Roman"/>
          <w:sz w:val="26"/>
          <w:szCs w:val="26"/>
        </w:rPr>
        <w:t>Czy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zdarzyło</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Ci</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się</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zaobserwować</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naruszenie</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zasad</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zawartych</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w</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Polityce</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ochrony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przed krzywdzeniem przez innego pracownika?</w:t>
      </w:r>
    </w:p>
    <w:p w:rsidR="004E236D" w:rsidRPr="00761D03" w:rsidRDefault="004E236D" w:rsidP="007A35D6">
      <w:pPr>
        <w:pStyle w:val="Tekstpodstawowy"/>
        <w:spacing w:before="44"/>
        <w:jc w:val="both"/>
        <w:rPr>
          <w:rFonts w:ascii="Times New Roman" w:hAnsi="Times New Roman" w:cs="Times New Roman"/>
          <w:sz w:val="26"/>
          <w:szCs w:val="26"/>
        </w:rPr>
      </w:pPr>
    </w:p>
    <w:p w:rsidR="004E236D" w:rsidRPr="00761D03" w:rsidRDefault="002503F1" w:rsidP="007A35D6">
      <w:pPr>
        <w:pStyle w:val="Tekstpodstawowy"/>
        <w:tabs>
          <w:tab w:val="left" w:pos="1516"/>
        </w:tabs>
        <w:ind w:left="820"/>
        <w:jc w:val="both"/>
        <w:rPr>
          <w:rFonts w:ascii="Times New Roman" w:hAnsi="Times New Roman" w:cs="Times New Roman"/>
          <w:sz w:val="26"/>
          <w:szCs w:val="26"/>
        </w:rPr>
      </w:pPr>
      <w:r w:rsidRPr="00761D03">
        <w:rPr>
          <w:rFonts w:ascii="Times New Roman" w:hAnsi="Times New Roman" w:cs="Times New Roman"/>
          <w:spacing w:val="-5"/>
          <w:sz w:val="26"/>
          <w:szCs w:val="26"/>
        </w:rPr>
        <w:t>tak</w:t>
      </w:r>
      <w:r w:rsidRPr="00761D03">
        <w:rPr>
          <w:rFonts w:ascii="Times New Roman" w:hAnsi="Times New Roman" w:cs="Times New Roman"/>
          <w:sz w:val="26"/>
          <w:szCs w:val="26"/>
        </w:rPr>
        <w:tab/>
      </w:r>
      <w:r w:rsidRPr="00761D03">
        <w:rPr>
          <w:rFonts w:ascii="Times New Roman" w:hAnsi="Times New Roman" w:cs="Times New Roman"/>
          <w:spacing w:val="-5"/>
          <w:sz w:val="26"/>
          <w:szCs w:val="26"/>
        </w:rPr>
        <w:t>nie</w:t>
      </w:r>
    </w:p>
    <w:p w:rsidR="004E236D" w:rsidRPr="00761D03" w:rsidRDefault="004E236D" w:rsidP="007A35D6">
      <w:pPr>
        <w:pStyle w:val="Tekstpodstawowy"/>
        <w:spacing w:before="88"/>
        <w:jc w:val="both"/>
        <w:rPr>
          <w:rFonts w:ascii="Times New Roman" w:hAnsi="Times New Roman" w:cs="Times New Roman"/>
          <w:sz w:val="26"/>
          <w:szCs w:val="26"/>
        </w:rPr>
      </w:pPr>
    </w:p>
    <w:p w:rsidR="004E236D" w:rsidRPr="00761D03" w:rsidRDefault="002503F1" w:rsidP="009A4B2D">
      <w:pPr>
        <w:pStyle w:val="Akapitzlist"/>
        <w:numPr>
          <w:ilvl w:val="0"/>
          <w:numId w:val="1"/>
        </w:numPr>
        <w:tabs>
          <w:tab w:val="left" w:pos="458"/>
          <w:tab w:val="left" w:pos="820"/>
          <w:tab w:val="left" w:pos="1571"/>
        </w:tabs>
        <w:spacing w:line="552" w:lineRule="auto"/>
        <w:ind w:left="820" w:right="1215" w:hanging="721"/>
        <w:jc w:val="both"/>
        <w:rPr>
          <w:rFonts w:ascii="Times New Roman" w:hAnsi="Times New Roman" w:cs="Times New Roman"/>
          <w:sz w:val="26"/>
          <w:szCs w:val="26"/>
        </w:rPr>
      </w:pPr>
      <w:r w:rsidRPr="00761D03">
        <w:rPr>
          <w:rFonts w:ascii="Times New Roman" w:hAnsi="Times New Roman" w:cs="Times New Roman"/>
          <w:sz w:val="26"/>
          <w:szCs w:val="26"/>
        </w:rPr>
        <w:t>Czy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masz</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jakie</w:t>
      </w:r>
      <w:r w:rsidR="001E4216">
        <w:rPr>
          <w:rFonts w:ascii="Times New Roman" w:hAnsi="Times New Roman" w:cs="Times New Roman"/>
          <w:sz w:val="26"/>
          <w:szCs w:val="26"/>
        </w:rPr>
        <w:t xml:space="preserve">ś </w:t>
      </w:r>
      <w:r w:rsidRPr="00761D03">
        <w:rPr>
          <w:rFonts w:ascii="Times New Roman" w:hAnsi="Times New Roman" w:cs="Times New Roman"/>
          <w:sz w:val="26"/>
          <w:szCs w:val="26"/>
        </w:rPr>
        <w:t>uwagi/poprawki/sugestie</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dotyczące</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Polityki</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ochrony</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dzieci</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przed</w:t>
      </w:r>
      <w:r w:rsidR="001E4216">
        <w:rPr>
          <w:rFonts w:ascii="Times New Roman" w:hAnsi="Times New Roman" w:cs="Times New Roman"/>
          <w:sz w:val="26"/>
          <w:szCs w:val="26"/>
        </w:rPr>
        <w:t xml:space="preserve"> </w:t>
      </w:r>
      <w:r w:rsidRPr="00761D03">
        <w:rPr>
          <w:rFonts w:ascii="Times New Roman" w:hAnsi="Times New Roman" w:cs="Times New Roman"/>
          <w:sz w:val="26"/>
          <w:szCs w:val="26"/>
        </w:rPr>
        <w:t xml:space="preserve">krzywdzeniem? </w:t>
      </w:r>
      <w:r w:rsidRPr="00761D03">
        <w:rPr>
          <w:rFonts w:ascii="Times New Roman" w:hAnsi="Times New Roman" w:cs="Times New Roman"/>
          <w:spacing w:val="-4"/>
          <w:sz w:val="26"/>
          <w:szCs w:val="26"/>
        </w:rPr>
        <w:t>tak</w:t>
      </w:r>
      <w:r w:rsidRPr="00761D03">
        <w:rPr>
          <w:rFonts w:ascii="Times New Roman" w:hAnsi="Times New Roman" w:cs="Times New Roman"/>
          <w:sz w:val="26"/>
          <w:szCs w:val="26"/>
        </w:rPr>
        <w:tab/>
      </w:r>
      <w:r w:rsidRPr="00761D03">
        <w:rPr>
          <w:rFonts w:ascii="Times New Roman" w:hAnsi="Times New Roman" w:cs="Times New Roman"/>
          <w:spacing w:val="-4"/>
          <w:sz w:val="26"/>
          <w:szCs w:val="26"/>
        </w:rPr>
        <w:t>nie</w:t>
      </w:r>
    </w:p>
    <w:p w:rsidR="001E4216" w:rsidRPr="001E4216" w:rsidRDefault="002503F1" w:rsidP="001E4216">
      <w:pPr>
        <w:pStyle w:val="Tekstpodstawowy"/>
        <w:spacing w:before="201" w:line="276" w:lineRule="auto"/>
        <w:ind w:left="100"/>
        <w:jc w:val="both"/>
        <w:rPr>
          <w:rFonts w:ascii="Times New Roman" w:hAnsi="Times New Roman" w:cs="Times New Roman"/>
          <w:spacing w:val="-2"/>
          <w:sz w:val="26"/>
          <w:szCs w:val="26"/>
        </w:rPr>
      </w:pPr>
      <w:r w:rsidRPr="00761D03">
        <w:rPr>
          <w:rFonts w:ascii="Times New Roman" w:hAnsi="Times New Roman" w:cs="Times New Roman"/>
          <w:sz w:val="26"/>
          <w:szCs w:val="26"/>
        </w:rPr>
        <w:t>Jeśli tak to</w:t>
      </w:r>
      <w:r w:rsidR="001E4216">
        <w:rPr>
          <w:rFonts w:ascii="Times New Roman" w:hAnsi="Times New Roman" w:cs="Times New Roman"/>
          <w:sz w:val="26"/>
          <w:szCs w:val="26"/>
        </w:rPr>
        <w:t xml:space="preserve"> </w:t>
      </w:r>
      <w:r w:rsidR="008C7E9F" w:rsidRPr="00761D03">
        <w:rPr>
          <w:rFonts w:ascii="Times New Roman" w:hAnsi="Times New Roman" w:cs="Times New Roman"/>
          <w:sz w:val="26"/>
          <w:szCs w:val="26"/>
        </w:rPr>
        <w:t>j</w:t>
      </w:r>
      <w:r w:rsidRPr="00761D03">
        <w:rPr>
          <w:rFonts w:ascii="Times New Roman" w:hAnsi="Times New Roman" w:cs="Times New Roman"/>
          <w:spacing w:val="-2"/>
          <w:sz w:val="26"/>
          <w:szCs w:val="26"/>
        </w:rPr>
        <w:t>akie?</w:t>
      </w:r>
    </w:p>
    <w:p w:rsidR="001E4216" w:rsidRPr="00761D03" w:rsidRDefault="001E4216" w:rsidP="001E4216">
      <w:pPr>
        <w:spacing w:before="249"/>
        <w:ind w:left="100"/>
        <w:rPr>
          <w:rFonts w:ascii="Times New Roman" w:hAnsi="Times New Roman" w:cs="Times New Roman"/>
          <w:sz w:val="26"/>
          <w:szCs w:val="26"/>
        </w:rPr>
      </w:pPr>
      <w:r w:rsidRPr="001E4216">
        <w:rPr>
          <w:rFonts w:ascii="Times New Roman" w:hAnsi="Times New Roman" w:cs="Times New Roman"/>
          <w:spacing w:val="-2"/>
          <w:sz w:val="26"/>
          <w:szCs w:val="26"/>
        </w:rPr>
        <w:t xml:space="preserve"> </w:t>
      </w:r>
      <w:r w:rsidRPr="00761D03">
        <w:rPr>
          <w:rFonts w:ascii="Times New Roman" w:hAnsi="Times New Roman" w:cs="Times New Roman"/>
          <w:spacing w:val="-2"/>
          <w:sz w:val="26"/>
          <w:szCs w:val="26"/>
        </w:rPr>
        <w:t>…………………………………………………………………………………………………………………………………………………………</w:t>
      </w:r>
      <w:r>
        <w:rPr>
          <w:rFonts w:ascii="Times New Roman" w:hAnsi="Times New Roman" w:cs="Times New Roman"/>
          <w:spacing w:val="-2"/>
          <w:sz w:val="26"/>
          <w:szCs w:val="26"/>
        </w:rPr>
        <w:t>…………………………………………</w:t>
      </w:r>
    </w:p>
    <w:p w:rsidR="001E4216" w:rsidRPr="00761D03" w:rsidRDefault="001E4216" w:rsidP="001E4216">
      <w:pPr>
        <w:spacing w:before="47"/>
        <w:ind w:left="100"/>
        <w:rPr>
          <w:rFonts w:ascii="Times New Roman" w:hAnsi="Times New Roman" w:cs="Times New Roman"/>
          <w:sz w:val="26"/>
          <w:szCs w:val="26"/>
        </w:rPr>
      </w:pPr>
      <w:r w:rsidRPr="00761D03">
        <w:rPr>
          <w:rFonts w:ascii="Times New Roman" w:hAnsi="Times New Roman" w:cs="Times New Roman"/>
          <w:spacing w:val="-2"/>
          <w:sz w:val="26"/>
          <w:szCs w:val="26"/>
        </w:rPr>
        <w:t>…………………………………………………………………………………………………………………………………………………………</w:t>
      </w:r>
      <w:r>
        <w:rPr>
          <w:rFonts w:ascii="Times New Roman" w:hAnsi="Times New Roman" w:cs="Times New Roman"/>
          <w:spacing w:val="-2"/>
          <w:sz w:val="26"/>
          <w:szCs w:val="26"/>
        </w:rPr>
        <w:t>…………………………………………</w:t>
      </w:r>
    </w:p>
    <w:p w:rsidR="004E236D" w:rsidRPr="00761D03" w:rsidRDefault="004E236D" w:rsidP="007A35D6">
      <w:pPr>
        <w:spacing w:before="1"/>
        <w:ind w:left="100"/>
        <w:jc w:val="both"/>
        <w:rPr>
          <w:rFonts w:ascii="Times New Roman" w:hAnsi="Times New Roman" w:cs="Times New Roman"/>
          <w:sz w:val="26"/>
          <w:szCs w:val="26"/>
        </w:rPr>
      </w:pPr>
    </w:p>
    <w:p w:rsidR="004E236D" w:rsidRPr="00761D03" w:rsidRDefault="004E236D" w:rsidP="007A35D6">
      <w:pPr>
        <w:spacing w:before="43"/>
        <w:ind w:left="100"/>
        <w:jc w:val="both"/>
        <w:rPr>
          <w:rFonts w:ascii="Times New Roman" w:hAnsi="Times New Roman" w:cs="Times New Roman"/>
          <w:sz w:val="26"/>
          <w:szCs w:val="26"/>
        </w:rPr>
      </w:pPr>
    </w:p>
    <w:sectPr w:rsidR="004E236D" w:rsidRPr="00761D03" w:rsidSect="005A7957">
      <w:pgSz w:w="11910" w:h="16840"/>
      <w:pgMar w:top="1440" w:right="1080" w:bottom="1440" w:left="1080" w:header="0" w:footer="9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B2D" w:rsidRDefault="009A4B2D">
      <w:r>
        <w:separator/>
      </w:r>
    </w:p>
  </w:endnote>
  <w:endnote w:type="continuationSeparator" w:id="1">
    <w:p w:rsidR="009A4B2D" w:rsidRDefault="009A4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sig w:usb0="00000000" w:usb1="00000000" w:usb2="00000000" w:usb3="00000000" w:csb0="00000000"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B5" w:rsidRDefault="009323B5">
    <w:pPr>
      <w:pStyle w:val="Tekstpodstawowy"/>
      <w:spacing w:line="14" w:lineRule="auto"/>
      <w:rPr>
        <w:sz w:val="20"/>
      </w:rPr>
    </w:pPr>
    <w:r w:rsidRPr="00BA67A8">
      <w:rPr>
        <w:noProof/>
      </w:rPr>
      <w:pict>
        <v:shapetype id="_x0000_t202" coordsize="21600,21600" o:spt="202" path="m,l,21600r21600,l21600,xe">
          <v:stroke joinstyle="miter"/>
          <v:path gradientshapeok="t" o:connecttype="rect"/>
        </v:shapetype>
        <v:shape id="Textbox 1" o:spid="_x0000_s2049" type="#_x0000_t202" style="position:absolute;margin-left:545.25pt;margin-top:780.8pt;width:18.3pt;height:13.0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" filled="f" stroked="f">
          <v:textbox inset="0,0,0,0">
            <w:txbxContent>
              <w:p w:rsidR="009323B5" w:rsidRDefault="009323B5">
                <w:pPr>
                  <w:spacing w:line="245" w:lineRule="exact"/>
                  <w:ind w:left="60"/>
                </w:pPr>
                <w:r>
                  <w:rPr>
                    <w:spacing w:val="-5"/>
                  </w:rPr>
                  <w:fldChar w:fldCharType="begin"/>
                </w:r>
                <w:r>
                  <w:rPr>
                    <w:spacing w:val="-5"/>
                  </w:rPr>
                  <w:instrText xml:space="preserve"> PAGE </w:instrText>
                </w:r>
                <w:r>
                  <w:rPr>
                    <w:spacing w:val="-5"/>
                  </w:rPr>
                  <w:fldChar w:fldCharType="separate"/>
                </w:r>
                <w:r w:rsidR="00F03313">
                  <w:rPr>
                    <w:noProof/>
                    <w:spacing w:val="-5"/>
                  </w:rPr>
                  <w:t>24</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B2D" w:rsidRDefault="009A4B2D">
      <w:r>
        <w:separator/>
      </w:r>
    </w:p>
  </w:footnote>
  <w:footnote w:type="continuationSeparator" w:id="1">
    <w:p w:rsidR="009A4B2D" w:rsidRDefault="009A4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ED4BD0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4A26B8"/>
    <w:multiLevelType w:val="hybridMultilevel"/>
    <w:tmpl w:val="4B02240C"/>
    <w:lvl w:ilvl="0" w:tplc="76865FB6">
      <w:numFmt w:val="bullet"/>
      <w:lvlText w:val=""/>
      <w:lvlJc w:val="left"/>
      <w:pPr>
        <w:ind w:left="560" w:hanging="360"/>
      </w:pPr>
      <w:rPr>
        <w:rFonts w:ascii="Symbol" w:eastAsia="Carlito" w:hAnsi="Symbol" w:cs="Times New Roman"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8">
    <w:nsid w:val="03725326"/>
    <w:multiLevelType w:val="hybridMultilevel"/>
    <w:tmpl w:val="A8D0B694"/>
    <w:lvl w:ilvl="0" w:tplc="D0E4406C">
      <w:start w:val="1"/>
      <w:numFmt w:val="decimal"/>
      <w:lvlText w:val="%1."/>
      <w:lvlJc w:val="left"/>
      <w:pPr>
        <w:ind w:left="100" w:hanging="243"/>
      </w:pPr>
      <w:rPr>
        <w:rFonts w:ascii="Times New Roman" w:eastAsia="Carlito" w:hAnsi="Times New Roman" w:cs="Times New Roman" w:hint="default"/>
        <w:b w:val="0"/>
        <w:bCs w:val="0"/>
        <w:i w:val="0"/>
        <w:iCs w:val="0"/>
        <w:spacing w:val="-1"/>
        <w:w w:val="100"/>
        <w:sz w:val="24"/>
        <w:szCs w:val="24"/>
        <w:lang w:val="pl-PL" w:eastAsia="en-US" w:bidi="ar-SA"/>
      </w:rPr>
    </w:lvl>
    <w:lvl w:ilvl="1" w:tplc="A45005C6">
      <w:numFmt w:val="bullet"/>
      <w:lvlText w:val="•"/>
      <w:lvlJc w:val="left"/>
      <w:pPr>
        <w:ind w:left="1192" w:hanging="243"/>
      </w:pPr>
      <w:rPr>
        <w:rFonts w:hint="default"/>
        <w:lang w:val="pl-PL" w:eastAsia="en-US" w:bidi="ar-SA"/>
      </w:rPr>
    </w:lvl>
    <w:lvl w:ilvl="2" w:tplc="E3967CAA">
      <w:numFmt w:val="bullet"/>
      <w:lvlText w:val="•"/>
      <w:lvlJc w:val="left"/>
      <w:pPr>
        <w:ind w:left="2285" w:hanging="243"/>
      </w:pPr>
      <w:rPr>
        <w:rFonts w:hint="default"/>
        <w:lang w:val="pl-PL" w:eastAsia="en-US" w:bidi="ar-SA"/>
      </w:rPr>
    </w:lvl>
    <w:lvl w:ilvl="3" w:tplc="0998494E">
      <w:numFmt w:val="bullet"/>
      <w:lvlText w:val="•"/>
      <w:lvlJc w:val="left"/>
      <w:pPr>
        <w:ind w:left="3377" w:hanging="243"/>
      </w:pPr>
      <w:rPr>
        <w:rFonts w:hint="default"/>
        <w:lang w:val="pl-PL" w:eastAsia="en-US" w:bidi="ar-SA"/>
      </w:rPr>
    </w:lvl>
    <w:lvl w:ilvl="4" w:tplc="95CE8242">
      <w:numFmt w:val="bullet"/>
      <w:lvlText w:val="•"/>
      <w:lvlJc w:val="left"/>
      <w:pPr>
        <w:ind w:left="4470" w:hanging="243"/>
      </w:pPr>
      <w:rPr>
        <w:rFonts w:hint="default"/>
        <w:lang w:val="pl-PL" w:eastAsia="en-US" w:bidi="ar-SA"/>
      </w:rPr>
    </w:lvl>
    <w:lvl w:ilvl="5" w:tplc="B9988ED4">
      <w:numFmt w:val="bullet"/>
      <w:lvlText w:val="•"/>
      <w:lvlJc w:val="left"/>
      <w:pPr>
        <w:ind w:left="5563" w:hanging="243"/>
      </w:pPr>
      <w:rPr>
        <w:rFonts w:hint="default"/>
        <w:lang w:val="pl-PL" w:eastAsia="en-US" w:bidi="ar-SA"/>
      </w:rPr>
    </w:lvl>
    <w:lvl w:ilvl="6" w:tplc="ED10475A">
      <w:numFmt w:val="bullet"/>
      <w:lvlText w:val="•"/>
      <w:lvlJc w:val="left"/>
      <w:pPr>
        <w:ind w:left="6655" w:hanging="243"/>
      </w:pPr>
      <w:rPr>
        <w:rFonts w:hint="default"/>
        <w:lang w:val="pl-PL" w:eastAsia="en-US" w:bidi="ar-SA"/>
      </w:rPr>
    </w:lvl>
    <w:lvl w:ilvl="7" w:tplc="D0A02568">
      <w:numFmt w:val="bullet"/>
      <w:lvlText w:val="•"/>
      <w:lvlJc w:val="left"/>
      <w:pPr>
        <w:ind w:left="7748" w:hanging="243"/>
      </w:pPr>
      <w:rPr>
        <w:rFonts w:hint="default"/>
        <w:lang w:val="pl-PL" w:eastAsia="en-US" w:bidi="ar-SA"/>
      </w:rPr>
    </w:lvl>
    <w:lvl w:ilvl="8" w:tplc="7CE4B478">
      <w:numFmt w:val="bullet"/>
      <w:lvlText w:val="•"/>
      <w:lvlJc w:val="left"/>
      <w:pPr>
        <w:ind w:left="8841" w:hanging="243"/>
      </w:pPr>
      <w:rPr>
        <w:rFonts w:hint="default"/>
        <w:lang w:val="pl-PL" w:eastAsia="en-US" w:bidi="ar-SA"/>
      </w:rPr>
    </w:lvl>
  </w:abstractNum>
  <w:abstractNum w:abstractNumId="9">
    <w:nsid w:val="0D6D38E4"/>
    <w:multiLevelType w:val="hybridMultilevel"/>
    <w:tmpl w:val="6E5AD060"/>
    <w:lvl w:ilvl="0" w:tplc="8340C936">
      <w:numFmt w:val="bullet"/>
      <w:lvlText w:val="-"/>
      <w:lvlJc w:val="left"/>
      <w:pPr>
        <w:ind w:left="100" w:hanging="178"/>
      </w:pPr>
      <w:rPr>
        <w:rFonts w:ascii="Verdana" w:eastAsia="Verdana" w:hAnsi="Verdana" w:cs="Verdana" w:hint="default"/>
        <w:b w:val="0"/>
        <w:bCs w:val="0"/>
        <w:i w:val="0"/>
        <w:iCs w:val="0"/>
        <w:spacing w:val="0"/>
        <w:w w:val="100"/>
        <w:sz w:val="22"/>
        <w:szCs w:val="22"/>
        <w:lang w:val="pl-PL" w:eastAsia="en-US" w:bidi="ar-SA"/>
      </w:rPr>
    </w:lvl>
    <w:lvl w:ilvl="1" w:tplc="B0288750">
      <w:numFmt w:val="bullet"/>
      <w:lvlText w:val=""/>
      <w:lvlJc w:val="left"/>
      <w:pPr>
        <w:ind w:left="460" w:hanging="219"/>
      </w:pPr>
      <w:rPr>
        <w:rFonts w:ascii="Symbol" w:eastAsia="Symbol" w:hAnsi="Symbol" w:cs="Symbol" w:hint="default"/>
        <w:b w:val="0"/>
        <w:bCs w:val="0"/>
        <w:i w:val="0"/>
        <w:iCs w:val="0"/>
        <w:spacing w:val="0"/>
        <w:w w:val="100"/>
        <w:sz w:val="22"/>
        <w:szCs w:val="22"/>
        <w:lang w:val="pl-PL" w:eastAsia="en-US" w:bidi="ar-SA"/>
      </w:rPr>
    </w:lvl>
    <w:lvl w:ilvl="2" w:tplc="8A08D684">
      <w:numFmt w:val="bullet"/>
      <w:lvlText w:val="•"/>
      <w:lvlJc w:val="left"/>
      <w:pPr>
        <w:ind w:left="1634" w:hanging="219"/>
      </w:pPr>
      <w:rPr>
        <w:rFonts w:hint="default"/>
        <w:lang w:val="pl-PL" w:eastAsia="en-US" w:bidi="ar-SA"/>
      </w:rPr>
    </w:lvl>
    <w:lvl w:ilvl="3" w:tplc="0A969D80">
      <w:numFmt w:val="bullet"/>
      <w:lvlText w:val="•"/>
      <w:lvlJc w:val="left"/>
      <w:pPr>
        <w:ind w:left="2808" w:hanging="219"/>
      </w:pPr>
      <w:rPr>
        <w:rFonts w:hint="default"/>
        <w:lang w:val="pl-PL" w:eastAsia="en-US" w:bidi="ar-SA"/>
      </w:rPr>
    </w:lvl>
    <w:lvl w:ilvl="4" w:tplc="CB6EC9F8">
      <w:numFmt w:val="bullet"/>
      <w:lvlText w:val="•"/>
      <w:lvlJc w:val="left"/>
      <w:pPr>
        <w:ind w:left="3982" w:hanging="219"/>
      </w:pPr>
      <w:rPr>
        <w:rFonts w:hint="default"/>
        <w:lang w:val="pl-PL" w:eastAsia="en-US" w:bidi="ar-SA"/>
      </w:rPr>
    </w:lvl>
    <w:lvl w:ilvl="5" w:tplc="DAE06406">
      <w:numFmt w:val="bullet"/>
      <w:lvlText w:val="•"/>
      <w:lvlJc w:val="left"/>
      <w:pPr>
        <w:ind w:left="5156" w:hanging="219"/>
      </w:pPr>
      <w:rPr>
        <w:rFonts w:hint="default"/>
        <w:lang w:val="pl-PL" w:eastAsia="en-US" w:bidi="ar-SA"/>
      </w:rPr>
    </w:lvl>
    <w:lvl w:ilvl="6" w:tplc="90C66C2E">
      <w:numFmt w:val="bullet"/>
      <w:lvlText w:val="•"/>
      <w:lvlJc w:val="left"/>
      <w:pPr>
        <w:ind w:left="6330" w:hanging="219"/>
      </w:pPr>
      <w:rPr>
        <w:rFonts w:hint="default"/>
        <w:lang w:val="pl-PL" w:eastAsia="en-US" w:bidi="ar-SA"/>
      </w:rPr>
    </w:lvl>
    <w:lvl w:ilvl="7" w:tplc="C1743BEE">
      <w:numFmt w:val="bullet"/>
      <w:lvlText w:val="•"/>
      <w:lvlJc w:val="left"/>
      <w:pPr>
        <w:ind w:left="7504" w:hanging="219"/>
      </w:pPr>
      <w:rPr>
        <w:rFonts w:hint="default"/>
        <w:lang w:val="pl-PL" w:eastAsia="en-US" w:bidi="ar-SA"/>
      </w:rPr>
    </w:lvl>
    <w:lvl w:ilvl="8" w:tplc="9C089064">
      <w:numFmt w:val="bullet"/>
      <w:lvlText w:val="•"/>
      <w:lvlJc w:val="left"/>
      <w:pPr>
        <w:ind w:left="8678" w:hanging="219"/>
      </w:pPr>
      <w:rPr>
        <w:rFonts w:hint="default"/>
        <w:lang w:val="pl-PL" w:eastAsia="en-US" w:bidi="ar-SA"/>
      </w:rPr>
    </w:lvl>
  </w:abstractNum>
  <w:abstractNum w:abstractNumId="10">
    <w:nsid w:val="1517365A"/>
    <w:multiLevelType w:val="hybridMultilevel"/>
    <w:tmpl w:val="7BFE5260"/>
    <w:lvl w:ilvl="0" w:tplc="878215EA">
      <w:start w:val="1"/>
      <w:numFmt w:val="decimal"/>
      <w:lvlText w:val="%1."/>
      <w:lvlJc w:val="left"/>
      <w:pPr>
        <w:ind w:left="346" w:hanging="346"/>
      </w:pPr>
      <w:rPr>
        <w:rFonts w:ascii="Times New Roman" w:eastAsia="Carlito" w:hAnsi="Times New Roman" w:cs="Times New Roman"/>
        <w:b w:val="0"/>
        <w:bCs w:val="0"/>
        <w:i w:val="0"/>
        <w:iCs w:val="0"/>
        <w:spacing w:val="-1"/>
        <w:w w:val="100"/>
        <w:sz w:val="24"/>
        <w:szCs w:val="24"/>
        <w:lang w:val="pl-PL" w:eastAsia="en-US" w:bidi="ar-SA"/>
      </w:rPr>
    </w:lvl>
    <w:lvl w:ilvl="1" w:tplc="53CACF60">
      <w:numFmt w:val="bullet"/>
      <w:lvlText w:val="•"/>
      <w:lvlJc w:val="left"/>
      <w:pPr>
        <w:ind w:left="1192" w:hanging="346"/>
      </w:pPr>
      <w:rPr>
        <w:rFonts w:hint="default"/>
        <w:lang w:val="pl-PL" w:eastAsia="en-US" w:bidi="ar-SA"/>
      </w:rPr>
    </w:lvl>
    <w:lvl w:ilvl="2" w:tplc="28966C66">
      <w:numFmt w:val="bullet"/>
      <w:lvlText w:val="•"/>
      <w:lvlJc w:val="left"/>
      <w:pPr>
        <w:ind w:left="2285" w:hanging="346"/>
      </w:pPr>
      <w:rPr>
        <w:rFonts w:hint="default"/>
        <w:lang w:val="pl-PL" w:eastAsia="en-US" w:bidi="ar-SA"/>
      </w:rPr>
    </w:lvl>
    <w:lvl w:ilvl="3" w:tplc="FE326F9E">
      <w:numFmt w:val="bullet"/>
      <w:lvlText w:val="•"/>
      <w:lvlJc w:val="left"/>
      <w:pPr>
        <w:ind w:left="3377" w:hanging="346"/>
      </w:pPr>
      <w:rPr>
        <w:rFonts w:hint="default"/>
        <w:lang w:val="pl-PL" w:eastAsia="en-US" w:bidi="ar-SA"/>
      </w:rPr>
    </w:lvl>
    <w:lvl w:ilvl="4" w:tplc="9CB0AC92">
      <w:numFmt w:val="bullet"/>
      <w:lvlText w:val="•"/>
      <w:lvlJc w:val="left"/>
      <w:pPr>
        <w:ind w:left="4470" w:hanging="346"/>
      </w:pPr>
      <w:rPr>
        <w:rFonts w:hint="default"/>
        <w:lang w:val="pl-PL" w:eastAsia="en-US" w:bidi="ar-SA"/>
      </w:rPr>
    </w:lvl>
    <w:lvl w:ilvl="5" w:tplc="DBD40B0A">
      <w:numFmt w:val="bullet"/>
      <w:lvlText w:val="•"/>
      <w:lvlJc w:val="left"/>
      <w:pPr>
        <w:ind w:left="5563" w:hanging="346"/>
      </w:pPr>
      <w:rPr>
        <w:rFonts w:hint="default"/>
        <w:lang w:val="pl-PL" w:eastAsia="en-US" w:bidi="ar-SA"/>
      </w:rPr>
    </w:lvl>
    <w:lvl w:ilvl="6" w:tplc="DF183E0C">
      <w:numFmt w:val="bullet"/>
      <w:lvlText w:val="•"/>
      <w:lvlJc w:val="left"/>
      <w:pPr>
        <w:ind w:left="6655" w:hanging="346"/>
      </w:pPr>
      <w:rPr>
        <w:rFonts w:hint="default"/>
        <w:lang w:val="pl-PL" w:eastAsia="en-US" w:bidi="ar-SA"/>
      </w:rPr>
    </w:lvl>
    <w:lvl w:ilvl="7" w:tplc="C840EF58">
      <w:numFmt w:val="bullet"/>
      <w:lvlText w:val="•"/>
      <w:lvlJc w:val="left"/>
      <w:pPr>
        <w:ind w:left="7748" w:hanging="346"/>
      </w:pPr>
      <w:rPr>
        <w:rFonts w:hint="default"/>
        <w:lang w:val="pl-PL" w:eastAsia="en-US" w:bidi="ar-SA"/>
      </w:rPr>
    </w:lvl>
    <w:lvl w:ilvl="8" w:tplc="B5180546">
      <w:numFmt w:val="bullet"/>
      <w:lvlText w:val="•"/>
      <w:lvlJc w:val="left"/>
      <w:pPr>
        <w:ind w:left="8841" w:hanging="346"/>
      </w:pPr>
      <w:rPr>
        <w:rFonts w:hint="default"/>
        <w:lang w:val="pl-PL" w:eastAsia="en-US" w:bidi="ar-SA"/>
      </w:rPr>
    </w:lvl>
  </w:abstractNum>
  <w:abstractNum w:abstractNumId="11">
    <w:nsid w:val="15CD0AD8"/>
    <w:multiLevelType w:val="hybridMultilevel"/>
    <w:tmpl w:val="88E42D5E"/>
    <w:lvl w:ilvl="0" w:tplc="54DC0670">
      <w:start w:val="1"/>
      <w:numFmt w:val="decimal"/>
      <w:lvlText w:val="%1."/>
      <w:lvlJc w:val="left"/>
      <w:pPr>
        <w:ind w:left="383" w:hanging="284"/>
      </w:pPr>
      <w:rPr>
        <w:rFonts w:ascii="Times New Roman" w:eastAsia="Carlito" w:hAnsi="Times New Roman" w:cs="Times New Roman" w:hint="default"/>
        <w:b w:val="0"/>
        <w:bCs w:val="0"/>
        <w:i w:val="0"/>
        <w:iCs w:val="0"/>
        <w:spacing w:val="0"/>
        <w:w w:val="100"/>
        <w:sz w:val="23"/>
        <w:szCs w:val="23"/>
        <w:lang w:val="pl-PL" w:eastAsia="en-US" w:bidi="ar-S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A614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6EC65F5"/>
    <w:multiLevelType w:val="hybridMultilevel"/>
    <w:tmpl w:val="1B026BEE"/>
    <w:lvl w:ilvl="0" w:tplc="E4786DD0">
      <w:start w:val="1"/>
      <w:numFmt w:val="decimal"/>
      <w:lvlText w:val="%1."/>
      <w:lvlJc w:val="left"/>
      <w:pPr>
        <w:ind w:left="460" w:hanging="360"/>
      </w:pPr>
      <w:rPr>
        <w:rFonts w:ascii="Times New Roman" w:eastAsia="Carlito" w:hAnsi="Times New Roman" w:cs="Times New Roman" w:hint="default"/>
        <w:b w:val="0"/>
        <w:bCs w:val="0"/>
        <w:i w:val="0"/>
        <w:iCs w:val="0"/>
        <w:spacing w:val="0"/>
        <w:w w:val="100"/>
        <w:sz w:val="24"/>
        <w:szCs w:val="24"/>
        <w:lang w:val="pl-PL" w:eastAsia="en-US" w:bidi="ar-SA"/>
      </w:rPr>
    </w:lvl>
    <w:lvl w:ilvl="1" w:tplc="DC44B460">
      <w:numFmt w:val="bullet"/>
      <w:lvlText w:val=""/>
      <w:lvlJc w:val="left"/>
      <w:pPr>
        <w:ind w:left="460" w:hanging="360"/>
      </w:pPr>
      <w:rPr>
        <w:rFonts w:ascii="Wingdings" w:eastAsia="Wingdings" w:hAnsi="Wingdings" w:cs="Wingdings" w:hint="default"/>
        <w:b w:val="0"/>
        <w:bCs w:val="0"/>
        <w:i w:val="0"/>
        <w:iCs w:val="0"/>
        <w:spacing w:val="0"/>
        <w:w w:val="100"/>
        <w:sz w:val="24"/>
        <w:szCs w:val="24"/>
        <w:lang w:val="pl-PL" w:eastAsia="en-US" w:bidi="ar-SA"/>
      </w:rPr>
    </w:lvl>
    <w:lvl w:ilvl="2" w:tplc="6F1E4870">
      <w:numFmt w:val="bullet"/>
      <w:lvlText w:val="•"/>
      <w:lvlJc w:val="left"/>
      <w:pPr>
        <w:ind w:left="2573" w:hanging="360"/>
      </w:pPr>
      <w:rPr>
        <w:rFonts w:hint="default"/>
        <w:lang w:val="pl-PL" w:eastAsia="en-US" w:bidi="ar-SA"/>
      </w:rPr>
    </w:lvl>
    <w:lvl w:ilvl="3" w:tplc="567C2842">
      <w:numFmt w:val="bullet"/>
      <w:lvlText w:val="•"/>
      <w:lvlJc w:val="left"/>
      <w:pPr>
        <w:ind w:left="3629" w:hanging="360"/>
      </w:pPr>
      <w:rPr>
        <w:rFonts w:hint="default"/>
        <w:lang w:val="pl-PL" w:eastAsia="en-US" w:bidi="ar-SA"/>
      </w:rPr>
    </w:lvl>
    <w:lvl w:ilvl="4" w:tplc="D8AA7BFA">
      <w:numFmt w:val="bullet"/>
      <w:lvlText w:val="•"/>
      <w:lvlJc w:val="left"/>
      <w:pPr>
        <w:ind w:left="4686" w:hanging="360"/>
      </w:pPr>
      <w:rPr>
        <w:rFonts w:hint="default"/>
        <w:lang w:val="pl-PL" w:eastAsia="en-US" w:bidi="ar-SA"/>
      </w:rPr>
    </w:lvl>
    <w:lvl w:ilvl="5" w:tplc="A4200E52">
      <w:numFmt w:val="bullet"/>
      <w:lvlText w:val="•"/>
      <w:lvlJc w:val="left"/>
      <w:pPr>
        <w:ind w:left="5743" w:hanging="360"/>
      </w:pPr>
      <w:rPr>
        <w:rFonts w:hint="default"/>
        <w:lang w:val="pl-PL" w:eastAsia="en-US" w:bidi="ar-SA"/>
      </w:rPr>
    </w:lvl>
    <w:lvl w:ilvl="6" w:tplc="CF86C8C6">
      <w:numFmt w:val="bullet"/>
      <w:lvlText w:val="•"/>
      <w:lvlJc w:val="left"/>
      <w:pPr>
        <w:ind w:left="6799" w:hanging="360"/>
      </w:pPr>
      <w:rPr>
        <w:rFonts w:hint="default"/>
        <w:lang w:val="pl-PL" w:eastAsia="en-US" w:bidi="ar-SA"/>
      </w:rPr>
    </w:lvl>
    <w:lvl w:ilvl="7" w:tplc="FDBEE91E">
      <w:numFmt w:val="bullet"/>
      <w:lvlText w:val="•"/>
      <w:lvlJc w:val="left"/>
      <w:pPr>
        <w:ind w:left="7856" w:hanging="360"/>
      </w:pPr>
      <w:rPr>
        <w:rFonts w:hint="default"/>
        <w:lang w:val="pl-PL" w:eastAsia="en-US" w:bidi="ar-SA"/>
      </w:rPr>
    </w:lvl>
    <w:lvl w:ilvl="8" w:tplc="AC6893EC">
      <w:numFmt w:val="bullet"/>
      <w:lvlText w:val="•"/>
      <w:lvlJc w:val="left"/>
      <w:pPr>
        <w:ind w:left="8913" w:hanging="360"/>
      </w:pPr>
      <w:rPr>
        <w:rFonts w:hint="default"/>
        <w:lang w:val="pl-PL" w:eastAsia="en-US" w:bidi="ar-SA"/>
      </w:rPr>
    </w:lvl>
  </w:abstractNum>
  <w:abstractNum w:abstractNumId="14">
    <w:nsid w:val="2B16229A"/>
    <w:multiLevelType w:val="multilevel"/>
    <w:tmpl w:val="4362630E"/>
    <w:lvl w:ilvl="0">
      <w:start w:val="1"/>
      <w:numFmt w:val="decimal"/>
      <w:lvlText w:val="%1."/>
      <w:lvlJc w:val="left"/>
      <w:pPr>
        <w:tabs>
          <w:tab w:val="num" w:pos="720"/>
        </w:tabs>
        <w:ind w:left="720" w:hanging="360"/>
      </w:pPr>
      <w:rPr>
        <w:rFonts w:ascii="Times New Roman" w:eastAsia="Carlito" w:hAnsi="Times New Roman" w:cs="Times New Roman" w:hint="default"/>
        <w:b w:val="0"/>
        <w:bCs w:val="0"/>
        <w:i w:val="0"/>
        <w:iCs w:val="0"/>
        <w:spacing w:val="-1"/>
        <w:w w:val="100"/>
        <w:sz w:val="24"/>
        <w:szCs w:val="24"/>
        <w:lang w:val="pl-PL"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CA208B5"/>
    <w:multiLevelType w:val="hybridMultilevel"/>
    <w:tmpl w:val="CF3E3440"/>
    <w:lvl w:ilvl="0" w:tplc="66A681CC">
      <w:start w:val="1"/>
      <w:numFmt w:val="decimal"/>
      <w:lvlText w:val="%1."/>
      <w:lvlJc w:val="left"/>
      <w:pPr>
        <w:ind w:left="369" w:hanging="270"/>
      </w:pPr>
      <w:rPr>
        <w:rFonts w:hint="default"/>
        <w:spacing w:val="0"/>
        <w:w w:val="99"/>
        <w:lang w:val="pl-PL" w:eastAsia="en-US" w:bidi="ar-SA"/>
      </w:rPr>
    </w:lvl>
    <w:lvl w:ilvl="1" w:tplc="A45C0348">
      <w:start w:val="1"/>
      <w:numFmt w:val="decimal"/>
      <w:lvlText w:val="%2)"/>
      <w:lvlJc w:val="left"/>
      <w:pPr>
        <w:ind w:left="100" w:hanging="289"/>
      </w:pPr>
      <w:rPr>
        <w:rFonts w:ascii="Times New Roman" w:eastAsia="Verdana" w:hAnsi="Times New Roman" w:cs="Times New Roman" w:hint="default"/>
        <w:b w:val="0"/>
        <w:bCs w:val="0"/>
        <w:i w:val="0"/>
        <w:iCs w:val="0"/>
        <w:spacing w:val="-1"/>
        <w:w w:val="99"/>
        <w:sz w:val="24"/>
        <w:szCs w:val="24"/>
        <w:lang w:val="pl-PL" w:eastAsia="en-US" w:bidi="ar-SA"/>
      </w:rPr>
    </w:lvl>
    <w:lvl w:ilvl="2" w:tplc="4DF2A850">
      <w:numFmt w:val="bullet"/>
      <w:lvlText w:val="•"/>
      <w:lvlJc w:val="left"/>
      <w:pPr>
        <w:ind w:left="1545" w:hanging="289"/>
      </w:pPr>
      <w:rPr>
        <w:rFonts w:hint="default"/>
        <w:lang w:val="pl-PL" w:eastAsia="en-US" w:bidi="ar-SA"/>
      </w:rPr>
    </w:lvl>
    <w:lvl w:ilvl="3" w:tplc="85327510">
      <w:numFmt w:val="bullet"/>
      <w:lvlText w:val="•"/>
      <w:lvlJc w:val="left"/>
      <w:pPr>
        <w:ind w:left="2730" w:hanging="289"/>
      </w:pPr>
      <w:rPr>
        <w:rFonts w:hint="default"/>
        <w:lang w:val="pl-PL" w:eastAsia="en-US" w:bidi="ar-SA"/>
      </w:rPr>
    </w:lvl>
    <w:lvl w:ilvl="4" w:tplc="8B7A5450">
      <w:numFmt w:val="bullet"/>
      <w:lvlText w:val="•"/>
      <w:lvlJc w:val="left"/>
      <w:pPr>
        <w:ind w:left="3915" w:hanging="289"/>
      </w:pPr>
      <w:rPr>
        <w:rFonts w:hint="default"/>
        <w:lang w:val="pl-PL" w:eastAsia="en-US" w:bidi="ar-SA"/>
      </w:rPr>
    </w:lvl>
    <w:lvl w:ilvl="5" w:tplc="03B0B65A">
      <w:numFmt w:val="bullet"/>
      <w:lvlText w:val="•"/>
      <w:lvlJc w:val="left"/>
      <w:pPr>
        <w:ind w:left="5100" w:hanging="289"/>
      </w:pPr>
      <w:rPr>
        <w:rFonts w:hint="default"/>
        <w:lang w:val="pl-PL" w:eastAsia="en-US" w:bidi="ar-SA"/>
      </w:rPr>
    </w:lvl>
    <w:lvl w:ilvl="6" w:tplc="4FB2D8A4">
      <w:numFmt w:val="bullet"/>
      <w:lvlText w:val="•"/>
      <w:lvlJc w:val="left"/>
      <w:pPr>
        <w:ind w:left="6285" w:hanging="289"/>
      </w:pPr>
      <w:rPr>
        <w:rFonts w:hint="default"/>
        <w:lang w:val="pl-PL" w:eastAsia="en-US" w:bidi="ar-SA"/>
      </w:rPr>
    </w:lvl>
    <w:lvl w:ilvl="7" w:tplc="8CF6513C">
      <w:numFmt w:val="bullet"/>
      <w:lvlText w:val="•"/>
      <w:lvlJc w:val="left"/>
      <w:pPr>
        <w:ind w:left="7470" w:hanging="289"/>
      </w:pPr>
      <w:rPr>
        <w:rFonts w:hint="default"/>
        <w:lang w:val="pl-PL" w:eastAsia="en-US" w:bidi="ar-SA"/>
      </w:rPr>
    </w:lvl>
    <w:lvl w:ilvl="8" w:tplc="D85AB1CE">
      <w:numFmt w:val="bullet"/>
      <w:lvlText w:val="•"/>
      <w:lvlJc w:val="left"/>
      <w:pPr>
        <w:ind w:left="8656" w:hanging="289"/>
      </w:pPr>
      <w:rPr>
        <w:rFonts w:hint="default"/>
        <w:lang w:val="pl-PL" w:eastAsia="en-US" w:bidi="ar-SA"/>
      </w:rPr>
    </w:lvl>
  </w:abstractNum>
  <w:abstractNum w:abstractNumId="16">
    <w:nsid w:val="2EBA42A8"/>
    <w:multiLevelType w:val="hybridMultilevel"/>
    <w:tmpl w:val="F4A4BA8E"/>
    <w:lvl w:ilvl="0" w:tplc="76865FB6">
      <w:numFmt w:val="bullet"/>
      <w:lvlText w:val=""/>
      <w:lvlJc w:val="left"/>
      <w:pPr>
        <w:ind w:left="560" w:hanging="360"/>
      </w:pPr>
      <w:rPr>
        <w:rFonts w:ascii="Symbol" w:eastAsia="Carlito" w:hAnsi="Symbol" w:cs="Times New Roman"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17">
    <w:nsid w:val="2F3C4C92"/>
    <w:multiLevelType w:val="multilevel"/>
    <w:tmpl w:val="7F80EA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bullet"/>
      <w:lvlText w:val=""/>
      <w:lvlJc w:val="left"/>
      <w:pPr>
        <w:tabs>
          <w:tab w:val="num" w:pos="2520"/>
        </w:tabs>
        <w:ind w:left="2520" w:hanging="360"/>
      </w:pPr>
      <w:rPr>
        <w:rFonts w:ascii="Symbol" w:hAnsi="Symbol" w:hint="default"/>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2DA0CBB"/>
    <w:multiLevelType w:val="hybridMultilevel"/>
    <w:tmpl w:val="1B62F980"/>
    <w:lvl w:ilvl="0" w:tplc="54DC0670">
      <w:start w:val="1"/>
      <w:numFmt w:val="decimal"/>
      <w:lvlText w:val="%1."/>
      <w:lvlJc w:val="left"/>
      <w:pPr>
        <w:ind w:left="383" w:hanging="284"/>
      </w:pPr>
      <w:rPr>
        <w:rFonts w:ascii="Times New Roman" w:eastAsia="Carlito" w:hAnsi="Times New Roman" w:cs="Times New Roman" w:hint="default"/>
        <w:b w:val="0"/>
        <w:bCs w:val="0"/>
        <w:i w:val="0"/>
        <w:iCs w:val="0"/>
        <w:spacing w:val="0"/>
        <w:w w:val="100"/>
        <w:sz w:val="23"/>
        <w:szCs w:val="23"/>
        <w:lang w:val="pl-PL" w:eastAsia="en-US" w:bidi="ar-SA"/>
      </w:rPr>
    </w:lvl>
    <w:lvl w:ilvl="1" w:tplc="4EF805E4">
      <w:numFmt w:val="bullet"/>
      <w:lvlText w:val="•"/>
      <w:lvlJc w:val="left"/>
      <w:pPr>
        <w:ind w:left="1444" w:hanging="284"/>
      </w:pPr>
      <w:rPr>
        <w:rFonts w:hint="default"/>
        <w:lang w:val="pl-PL" w:eastAsia="en-US" w:bidi="ar-SA"/>
      </w:rPr>
    </w:lvl>
    <w:lvl w:ilvl="2" w:tplc="744CED02">
      <w:numFmt w:val="bullet"/>
      <w:lvlText w:val="•"/>
      <w:lvlJc w:val="left"/>
      <w:pPr>
        <w:ind w:left="2509" w:hanging="284"/>
      </w:pPr>
      <w:rPr>
        <w:rFonts w:hint="default"/>
        <w:lang w:val="pl-PL" w:eastAsia="en-US" w:bidi="ar-SA"/>
      </w:rPr>
    </w:lvl>
    <w:lvl w:ilvl="3" w:tplc="1FAC7438">
      <w:numFmt w:val="bullet"/>
      <w:lvlText w:val="•"/>
      <w:lvlJc w:val="left"/>
      <w:pPr>
        <w:ind w:left="3573" w:hanging="284"/>
      </w:pPr>
      <w:rPr>
        <w:rFonts w:hint="default"/>
        <w:lang w:val="pl-PL" w:eastAsia="en-US" w:bidi="ar-SA"/>
      </w:rPr>
    </w:lvl>
    <w:lvl w:ilvl="4" w:tplc="2A5EE6D2">
      <w:numFmt w:val="bullet"/>
      <w:lvlText w:val="•"/>
      <w:lvlJc w:val="left"/>
      <w:pPr>
        <w:ind w:left="4638" w:hanging="284"/>
      </w:pPr>
      <w:rPr>
        <w:rFonts w:hint="default"/>
        <w:lang w:val="pl-PL" w:eastAsia="en-US" w:bidi="ar-SA"/>
      </w:rPr>
    </w:lvl>
    <w:lvl w:ilvl="5" w:tplc="A3A6BB30">
      <w:numFmt w:val="bullet"/>
      <w:lvlText w:val="•"/>
      <w:lvlJc w:val="left"/>
      <w:pPr>
        <w:ind w:left="5703" w:hanging="284"/>
      </w:pPr>
      <w:rPr>
        <w:rFonts w:hint="default"/>
        <w:lang w:val="pl-PL" w:eastAsia="en-US" w:bidi="ar-SA"/>
      </w:rPr>
    </w:lvl>
    <w:lvl w:ilvl="6" w:tplc="A62C9988">
      <w:numFmt w:val="bullet"/>
      <w:lvlText w:val="•"/>
      <w:lvlJc w:val="left"/>
      <w:pPr>
        <w:ind w:left="6767" w:hanging="284"/>
      </w:pPr>
      <w:rPr>
        <w:rFonts w:hint="default"/>
        <w:lang w:val="pl-PL" w:eastAsia="en-US" w:bidi="ar-SA"/>
      </w:rPr>
    </w:lvl>
    <w:lvl w:ilvl="7" w:tplc="6D60861E">
      <w:numFmt w:val="bullet"/>
      <w:lvlText w:val="•"/>
      <w:lvlJc w:val="left"/>
      <w:pPr>
        <w:ind w:left="7832" w:hanging="284"/>
      </w:pPr>
      <w:rPr>
        <w:rFonts w:hint="default"/>
        <w:lang w:val="pl-PL" w:eastAsia="en-US" w:bidi="ar-SA"/>
      </w:rPr>
    </w:lvl>
    <w:lvl w:ilvl="8" w:tplc="9550C81C">
      <w:numFmt w:val="bullet"/>
      <w:lvlText w:val="•"/>
      <w:lvlJc w:val="left"/>
      <w:pPr>
        <w:ind w:left="8897" w:hanging="284"/>
      </w:pPr>
      <w:rPr>
        <w:rFonts w:hint="default"/>
        <w:lang w:val="pl-PL" w:eastAsia="en-US" w:bidi="ar-SA"/>
      </w:rPr>
    </w:lvl>
  </w:abstractNum>
  <w:abstractNum w:abstractNumId="19">
    <w:nsid w:val="36E64A86"/>
    <w:multiLevelType w:val="hybridMultilevel"/>
    <w:tmpl w:val="92A07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F028E"/>
    <w:multiLevelType w:val="hybridMultilevel"/>
    <w:tmpl w:val="7438170E"/>
    <w:lvl w:ilvl="0" w:tplc="EC26EF14">
      <w:start w:val="1"/>
      <w:numFmt w:val="decimal"/>
      <w:lvlText w:val="%1."/>
      <w:lvlJc w:val="left"/>
      <w:pPr>
        <w:ind w:left="342" w:hanging="243"/>
      </w:pPr>
      <w:rPr>
        <w:rFonts w:hint="default"/>
        <w:spacing w:val="0"/>
        <w:w w:val="90"/>
        <w:lang w:val="pl-PL" w:eastAsia="en-US" w:bidi="ar-SA"/>
      </w:rPr>
    </w:lvl>
    <w:lvl w:ilvl="1" w:tplc="8298943E">
      <w:numFmt w:val="bullet"/>
      <w:lvlText w:val="*"/>
      <w:lvlJc w:val="left"/>
      <w:pPr>
        <w:ind w:left="100" w:hanging="243"/>
      </w:pPr>
      <w:rPr>
        <w:rFonts w:ascii="Carlito" w:eastAsia="Carlito" w:hAnsi="Carlito" w:cs="Carlito" w:hint="default"/>
        <w:b w:val="0"/>
        <w:bCs w:val="0"/>
        <w:i w:val="0"/>
        <w:iCs w:val="0"/>
        <w:spacing w:val="0"/>
        <w:w w:val="100"/>
        <w:sz w:val="24"/>
        <w:szCs w:val="24"/>
        <w:lang w:val="pl-PL" w:eastAsia="en-US" w:bidi="ar-SA"/>
      </w:rPr>
    </w:lvl>
    <w:lvl w:ilvl="2" w:tplc="AA5AB4F0">
      <w:numFmt w:val="bullet"/>
      <w:lvlText w:val="•"/>
      <w:lvlJc w:val="left"/>
      <w:pPr>
        <w:ind w:left="1527" w:hanging="243"/>
      </w:pPr>
      <w:rPr>
        <w:rFonts w:hint="default"/>
        <w:lang w:val="pl-PL" w:eastAsia="en-US" w:bidi="ar-SA"/>
      </w:rPr>
    </w:lvl>
    <w:lvl w:ilvl="3" w:tplc="E66EB520">
      <w:numFmt w:val="bullet"/>
      <w:lvlText w:val="•"/>
      <w:lvlJc w:val="left"/>
      <w:pPr>
        <w:ind w:left="2714" w:hanging="243"/>
      </w:pPr>
      <w:rPr>
        <w:rFonts w:hint="default"/>
        <w:lang w:val="pl-PL" w:eastAsia="en-US" w:bidi="ar-SA"/>
      </w:rPr>
    </w:lvl>
    <w:lvl w:ilvl="4" w:tplc="0C2EA870">
      <w:numFmt w:val="bullet"/>
      <w:lvlText w:val="•"/>
      <w:lvlJc w:val="left"/>
      <w:pPr>
        <w:ind w:left="3902" w:hanging="243"/>
      </w:pPr>
      <w:rPr>
        <w:rFonts w:hint="default"/>
        <w:lang w:val="pl-PL" w:eastAsia="en-US" w:bidi="ar-SA"/>
      </w:rPr>
    </w:lvl>
    <w:lvl w:ilvl="5" w:tplc="61F6A9CE">
      <w:numFmt w:val="bullet"/>
      <w:lvlText w:val="•"/>
      <w:lvlJc w:val="left"/>
      <w:pPr>
        <w:ind w:left="5089" w:hanging="243"/>
      </w:pPr>
      <w:rPr>
        <w:rFonts w:hint="default"/>
        <w:lang w:val="pl-PL" w:eastAsia="en-US" w:bidi="ar-SA"/>
      </w:rPr>
    </w:lvl>
    <w:lvl w:ilvl="6" w:tplc="EC12FDEC">
      <w:numFmt w:val="bullet"/>
      <w:lvlText w:val="•"/>
      <w:lvlJc w:val="left"/>
      <w:pPr>
        <w:ind w:left="6276" w:hanging="243"/>
      </w:pPr>
      <w:rPr>
        <w:rFonts w:hint="default"/>
        <w:lang w:val="pl-PL" w:eastAsia="en-US" w:bidi="ar-SA"/>
      </w:rPr>
    </w:lvl>
    <w:lvl w:ilvl="7" w:tplc="F2E043E4">
      <w:numFmt w:val="bullet"/>
      <w:lvlText w:val="•"/>
      <w:lvlJc w:val="left"/>
      <w:pPr>
        <w:ind w:left="7464" w:hanging="243"/>
      </w:pPr>
      <w:rPr>
        <w:rFonts w:hint="default"/>
        <w:lang w:val="pl-PL" w:eastAsia="en-US" w:bidi="ar-SA"/>
      </w:rPr>
    </w:lvl>
    <w:lvl w:ilvl="8" w:tplc="F1F027FC">
      <w:numFmt w:val="bullet"/>
      <w:lvlText w:val="•"/>
      <w:lvlJc w:val="left"/>
      <w:pPr>
        <w:ind w:left="8651" w:hanging="243"/>
      </w:pPr>
      <w:rPr>
        <w:rFonts w:hint="default"/>
        <w:lang w:val="pl-PL" w:eastAsia="en-US" w:bidi="ar-SA"/>
      </w:rPr>
    </w:lvl>
  </w:abstractNum>
  <w:abstractNum w:abstractNumId="21">
    <w:nsid w:val="41F819FE"/>
    <w:multiLevelType w:val="hybridMultilevel"/>
    <w:tmpl w:val="C47EAE30"/>
    <w:lvl w:ilvl="0" w:tplc="FC1E9254">
      <w:numFmt w:val="bullet"/>
      <w:lvlText w:val=""/>
      <w:lvlJc w:val="left"/>
      <w:pPr>
        <w:ind w:left="460" w:hanging="360"/>
      </w:pPr>
      <w:rPr>
        <w:rFonts w:ascii="Wingdings" w:eastAsia="Wingdings" w:hAnsi="Wingdings" w:cs="Wingdings" w:hint="default"/>
        <w:b w:val="0"/>
        <w:bCs w:val="0"/>
        <w:i w:val="0"/>
        <w:iCs w:val="0"/>
        <w:spacing w:val="0"/>
        <w:w w:val="100"/>
        <w:sz w:val="24"/>
        <w:szCs w:val="24"/>
        <w:lang w:val="pl-PL" w:eastAsia="en-US" w:bidi="ar-SA"/>
      </w:rPr>
    </w:lvl>
    <w:lvl w:ilvl="1" w:tplc="24065772">
      <w:numFmt w:val="bullet"/>
      <w:lvlText w:val="•"/>
      <w:lvlJc w:val="left"/>
      <w:pPr>
        <w:ind w:left="1516" w:hanging="360"/>
      </w:pPr>
      <w:rPr>
        <w:rFonts w:hint="default"/>
        <w:lang w:val="pl-PL" w:eastAsia="en-US" w:bidi="ar-SA"/>
      </w:rPr>
    </w:lvl>
    <w:lvl w:ilvl="2" w:tplc="4BCA1DD6">
      <w:numFmt w:val="bullet"/>
      <w:lvlText w:val="•"/>
      <w:lvlJc w:val="left"/>
      <w:pPr>
        <w:ind w:left="2573" w:hanging="360"/>
      </w:pPr>
      <w:rPr>
        <w:rFonts w:hint="default"/>
        <w:lang w:val="pl-PL" w:eastAsia="en-US" w:bidi="ar-SA"/>
      </w:rPr>
    </w:lvl>
    <w:lvl w:ilvl="3" w:tplc="0E42731C">
      <w:numFmt w:val="bullet"/>
      <w:lvlText w:val="•"/>
      <w:lvlJc w:val="left"/>
      <w:pPr>
        <w:ind w:left="3629" w:hanging="360"/>
      </w:pPr>
      <w:rPr>
        <w:rFonts w:hint="default"/>
        <w:lang w:val="pl-PL" w:eastAsia="en-US" w:bidi="ar-SA"/>
      </w:rPr>
    </w:lvl>
    <w:lvl w:ilvl="4" w:tplc="9370C170">
      <w:numFmt w:val="bullet"/>
      <w:lvlText w:val="•"/>
      <w:lvlJc w:val="left"/>
      <w:pPr>
        <w:ind w:left="4686" w:hanging="360"/>
      </w:pPr>
      <w:rPr>
        <w:rFonts w:hint="default"/>
        <w:lang w:val="pl-PL" w:eastAsia="en-US" w:bidi="ar-SA"/>
      </w:rPr>
    </w:lvl>
    <w:lvl w:ilvl="5" w:tplc="93DCD8F8">
      <w:numFmt w:val="bullet"/>
      <w:lvlText w:val="•"/>
      <w:lvlJc w:val="left"/>
      <w:pPr>
        <w:ind w:left="5743" w:hanging="360"/>
      </w:pPr>
      <w:rPr>
        <w:rFonts w:hint="default"/>
        <w:lang w:val="pl-PL" w:eastAsia="en-US" w:bidi="ar-SA"/>
      </w:rPr>
    </w:lvl>
    <w:lvl w:ilvl="6" w:tplc="25DCB2EC">
      <w:numFmt w:val="bullet"/>
      <w:lvlText w:val="•"/>
      <w:lvlJc w:val="left"/>
      <w:pPr>
        <w:ind w:left="6799" w:hanging="360"/>
      </w:pPr>
      <w:rPr>
        <w:rFonts w:hint="default"/>
        <w:lang w:val="pl-PL" w:eastAsia="en-US" w:bidi="ar-SA"/>
      </w:rPr>
    </w:lvl>
    <w:lvl w:ilvl="7" w:tplc="B470A2D2">
      <w:numFmt w:val="bullet"/>
      <w:lvlText w:val="•"/>
      <w:lvlJc w:val="left"/>
      <w:pPr>
        <w:ind w:left="7856" w:hanging="360"/>
      </w:pPr>
      <w:rPr>
        <w:rFonts w:hint="default"/>
        <w:lang w:val="pl-PL" w:eastAsia="en-US" w:bidi="ar-SA"/>
      </w:rPr>
    </w:lvl>
    <w:lvl w:ilvl="8" w:tplc="F894F530">
      <w:numFmt w:val="bullet"/>
      <w:lvlText w:val="•"/>
      <w:lvlJc w:val="left"/>
      <w:pPr>
        <w:ind w:left="8913" w:hanging="360"/>
      </w:pPr>
      <w:rPr>
        <w:rFonts w:hint="default"/>
        <w:lang w:val="pl-PL" w:eastAsia="en-US" w:bidi="ar-SA"/>
      </w:rPr>
    </w:lvl>
  </w:abstractNum>
  <w:abstractNum w:abstractNumId="22">
    <w:nsid w:val="445C2EBF"/>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4A41CCB"/>
    <w:multiLevelType w:val="hybridMultilevel"/>
    <w:tmpl w:val="BD1A2A06"/>
    <w:lvl w:ilvl="0" w:tplc="6B0647D8">
      <w:start w:val="1"/>
      <w:numFmt w:val="decimal"/>
      <w:lvlText w:val="%1."/>
      <w:lvlJc w:val="left"/>
      <w:pPr>
        <w:ind w:left="100" w:hanging="228"/>
      </w:pPr>
      <w:rPr>
        <w:rFonts w:ascii="Times New Roman" w:eastAsia="Carlito" w:hAnsi="Times New Roman" w:cs="Times New Roman" w:hint="default"/>
        <w:b w:val="0"/>
        <w:bCs w:val="0"/>
        <w:i w:val="0"/>
        <w:iCs w:val="0"/>
        <w:spacing w:val="0"/>
        <w:w w:val="100"/>
        <w:sz w:val="23"/>
        <w:szCs w:val="23"/>
        <w:lang w:val="pl-PL" w:eastAsia="en-US" w:bidi="ar-SA"/>
      </w:rPr>
    </w:lvl>
    <w:lvl w:ilvl="1" w:tplc="059CB020">
      <w:numFmt w:val="bullet"/>
      <w:lvlText w:val="•"/>
      <w:lvlJc w:val="left"/>
      <w:pPr>
        <w:ind w:left="1192" w:hanging="228"/>
      </w:pPr>
      <w:rPr>
        <w:rFonts w:hint="default"/>
        <w:lang w:val="pl-PL" w:eastAsia="en-US" w:bidi="ar-SA"/>
      </w:rPr>
    </w:lvl>
    <w:lvl w:ilvl="2" w:tplc="43D23AFA">
      <w:numFmt w:val="bullet"/>
      <w:lvlText w:val="•"/>
      <w:lvlJc w:val="left"/>
      <w:pPr>
        <w:ind w:left="2285" w:hanging="228"/>
      </w:pPr>
      <w:rPr>
        <w:rFonts w:hint="default"/>
        <w:lang w:val="pl-PL" w:eastAsia="en-US" w:bidi="ar-SA"/>
      </w:rPr>
    </w:lvl>
    <w:lvl w:ilvl="3" w:tplc="D136A23E">
      <w:numFmt w:val="bullet"/>
      <w:lvlText w:val="•"/>
      <w:lvlJc w:val="left"/>
      <w:pPr>
        <w:ind w:left="3377" w:hanging="228"/>
      </w:pPr>
      <w:rPr>
        <w:rFonts w:hint="default"/>
        <w:lang w:val="pl-PL" w:eastAsia="en-US" w:bidi="ar-SA"/>
      </w:rPr>
    </w:lvl>
    <w:lvl w:ilvl="4" w:tplc="AF50163E">
      <w:numFmt w:val="bullet"/>
      <w:lvlText w:val="•"/>
      <w:lvlJc w:val="left"/>
      <w:pPr>
        <w:ind w:left="4470" w:hanging="228"/>
      </w:pPr>
      <w:rPr>
        <w:rFonts w:hint="default"/>
        <w:lang w:val="pl-PL" w:eastAsia="en-US" w:bidi="ar-SA"/>
      </w:rPr>
    </w:lvl>
    <w:lvl w:ilvl="5" w:tplc="89EA64DC">
      <w:numFmt w:val="bullet"/>
      <w:lvlText w:val="•"/>
      <w:lvlJc w:val="left"/>
      <w:pPr>
        <w:ind w:left="5563" w:hanging="228"/>
      </w:pPr>
      <w:rPr>
        <w:rFonts w:hint="default"/>
        <w:lang w:val="pl-PL" w:eastAsia="en-US" w:bidi="ar-SA"/>
      </w:rPr>
    </w:lvl>
    <w:lvl w:ilvl="6" w:tplc="A2DC8042">
      <w:numFmt w:val="bullet"/>
      <w:lvlText w:val="•"/>
      <w:lvlJc w:val="left"/>
      <w:pPr>
        <w:ind w:left="6655" w:hanging="228"/>
      </w:pPr>
      <w:rPr>
        <w:rFonts w:hint="default"/>
        <w:lang w:val="pl-PL" w:eastAsia="en-US" w:bidi="ar-SA"/>
      </w:rPr>
    </w:lvl>
    <w:lvl w:ilvl="7" w:tplc="F432B982">
      <w:numFmt w:val="bullet"/>
      <w:lvlText w:val="•"/>
      <w:lvlJc w:val="left"/>
      <w:pPr>
        <w:ind w:left="7748" w:hanging="228"/>
      </w:pPr>
      <w:rPr>
        <w:rFonts w:hint="default"/>
        <w:lang w:val="pl-PL" w:eastAsia="en-US" w:bidi="ar-SA"/>
      </w:rPr>
    </w:lvl>
    <w:lvl w:ilvl="8" w:tplc="55203B7C">
      <w:numFmt w:val="bullet"/>
      <w:lvlText w:val="•"/>
      <w:lvlJc w:val="left"/>
      <w:pPr>
        <w:ind w:left="8841" w:hanging="228"/>
      </w:pPr>
      <w:rPr>
        <w:rFonts w:hint="default"/>
        <w:lang w:val="pl-PL" w:eastAsia="en-US" w:bidi="ar-SA"/>
      </w:rPr>
    </w:lvl>
  </w:abstractNum>
  <w:abstractNum w:abstractNumId="24">
    <w:nsid w:val="45FB726C"/>
    <w:multiLevelType w:val="hybridMultilevel"/>
    <w:tmpl w:val="88CEB7C4"/>
    <w:lvl w:ilvl="0" w:tplc="66C29D68">
      <w:start w:val="1"/>
      <w:numFmt w:val="decimal"/>
      <w:lvlText w:val="%1."/>
      <w:lvlJc w:val="left"/>
      <w:pPr>
        <w:ind w:left="358" w:hanging="259"/>
      </w:pPr>
      <w:rPr>
        <w:rFonts w:ascii="Times New Roman" w:eastAsia="Carlito" w:hAnsi="Times New Roman" w:cs="Times New Roman" w:hint="default"/>
        <w:b/>
        <w:bCs/>
        <w:i w:val="0"/>
        <w:iCs w:val="0"/>
        <w:spacing w:val="-1"/>
        <w:w w:val="99"/>
        <w:sz w:val="26"/>
        <w:szCs w:val="26"/>
        <w:lang w:val="pl-PL" w:eastAsia="en-US" w:bidi="ar-SA"/>
      </w:rPr>
    </w:lvl>
    <w:lvl w:ilvl="1" w:tplc="FFD2C92A">
      <w:start w:val="1"/>
      <w:numFmt w:val="lowerLetter"/>
      <w:lvlText w:val="%2)"/>
      <w:lvlJc w:val="left"/>
      <w:pPr>
        <w:ind w:left="361" w:hanging="262"/>
      </w:pPr>
      <w:rPr>
        <w:rFonts w:ascii="Carlito" w:eastAsia="Carlito" w:hAnsi="Carlito" w:cs="Carlito" w:hint="default"/>
        <w:b w:val="0"/>
        <w:bCs w:val="0"/>
        <w:i w:val="0"/>
        <w:iCs w:val="0"/>
        <w:spacing w:val="-1"/>
        <w:w w:val="99"/>
        <w:sz w:val="26"/>
        <w:szCs w:val="26"/>
        <w:lang w:val="pl-PL" w:eastAsia="en-US" w:bidi="ar-SA"/>
      </w:rPr>
    </w:lvl>
    <w:lvl w:ilvl="2" w:tplc="D71A7E72">
      <w:numFmt w:val="bullet"/>
      <w:lvlText w:val="•"/>
      <w:lvlJc w:val="left"/>
      <w:pPr>
        <w:ind w:left="2493" w:hanging="262"/>
      </w:pPr>
      <w:rPr>
        <w:rFonts w:hint="default"/>
        <w:lang w:val="pl-PL" w:eastAsia="en-US" w:bidi="ar-SA"/>
      </w:rPr>
    </w:lvl>
    <w:lvl w:ilvl="3" w:tplc="77D6D75C">
      <w:numFmt w:val="bullet"/>
      <w:lvlText w:val="•"/>
      <w:lvlJc w:val="left"/>
      <w:pPr>
        <w:ind w:left="3559" w:hanging="262"/>
      </w:pPr>
      <w:rPr>
        <w:rFonts w:hint="default"/>
        <w:lang w:val="pl-PL" w:eastAsia="en-US" w:bidi="ar-SA"/>
      </w:rPr>
    </w:lvl>
    <w:lvl w:ilvl="4" w:tplc="8228C230">
      <w:numFmt w:val="bullet"/>
      <w:lvlText w:val="•"/>
      <w:lvlJc w:val="left"/>
      <w:pPr>
        <w:ind w:left="4626" w:hanging="262"/>
      </w:pPr>
      <w:rPr>
        <w:rFonts w:hint="default"/>
        <w:lang w:val="pl-PL" w:eastAsia="en-US" w:bidi="ar-SA"/>
      </w:rPr>
    </w:lvl>
    <w:lvl w:ilvl="5" w:tplc="3A32E100">
      <w:numFmt w:val="bullet"/>
      <w:lvlText w:val="•"/>
      <w:lvlJc w:val="left"/>
      <w:pPr>
        <w:ind w:left="5693" w:hanging="262"/>
      </w:pPr>
      <w:rPr>
        <w:rFonts w:hint="default"/>
        <w:lang w:val="pl-PL" w:eastAsia="en-US" w:bidi="ar-SA"/>
      </w:rPr>
    </w:lvl>
    <w:lvl w:ilvl="6" w:tplc="562EA7AC">
      <w:numFmt w:val="bullet"/>
      <w:lvlText w:val="•"/>
      <w:lvlJc w:val="left"/>
      <w:pPr>
        <w:ind w:left="6759" w:hanging="262"/>
      </w:pPr>
      <w:rPr>
        <w:rFonts w:hint="default"/>
        <w:lang w:val="pl-PL" w:eastAsia="en-US" w:bidi="ar-SA"/>
      </w:rPr>
    </w:lvl>
    <w:lvl w:ilvl="7" w:tplc="125CB0F6">
      <w:numFmt w:val="bullet"/>
      <w:lvlText w:val="•"/>
      <w:lvlJc w:val="left"/>
      <w:pPr>
        <w:ind w:left="7826" w:hanging="262"/>
      </w:pPr>
      <w:rPr>
        <w:rFonts w:hint="default"/>
        <w:lang w:val="pl-PL" w:eastAsia="en-US" w:bidi="ar-SA"/>
      </w:rPr>
    </w:lvl>
    <w:lvl w:ilvl="8" w:tplc="83C81E22">
      <w:numFmt w:val="bullet"/>
      <w:lvlText w:val="•"/>
      <w:lvlJc w:val="left"/>
      <w:pPr>
        <w:ind w:left="8893" w:hanging="262"/>
      </w:pPr>
      <w:rPr>
        <w:rFonts w:hint="default"/>
        <w:lang w:val="pl-PL" w:eastAsia="en-US" w:bidi="ar-SA"/>
      </w:rPr>
    </w:lvl>
  </w:abstractNum>
  <w:abstractNum w:abstractNumId="25">
    <w:nsid w:val="461421E5"/>
    <w:multiLevelType w:val="multilevel"/>
    <w:tmpl w:val="9ED4BD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69A3D4E"/>
    <w:multiLevelType w:val="hybridMultilevel"/>
    <w:tmpl w:val="BCDCB54C"/>
    <w:lvl w:ilvl="0" w:tplc="D7382D28">
      <w:start w:val="1"/>
      <w:numFmt w:val="decimal"/>
      <w:lvlText w:val="%1."/>
      <w:lvlJc w:val="left"/>
      <w:pPr>
        <w:ind w:left="100" w:hanging="238"/>
      </w:pPr>
      <w:rPr>
        <w:rFonts w:ascii="Times New Roman" w:eastAsia="Carlito" w:hAnsi="Times New Roman" w:cs="Times New Roman" w:hint="default"/>
        <w:b w:val="0"/>
        <w:bCs w:val="0"/>
        <w:i w:val="0"/>
        <w:iCs w:val="0"/>
        <w:spacing w:val="-1"/>
        <w:w w:val="100"/>
        <w:sz w:val="24"/>
        <w:szCs w:val="24"/>
        <w:lang w:val="pl-PL" w:eastAsia="en-US" w:bidi="ar-SA"/>
      </w:rPr>
    </w:lvl>
    <w:lvl w:ilvl="1" w:tplc="85C8C930">
      <w:numFmt w:val="bullet"/>
      <w:lvlText w:val=""/>
      <w:lvlJc w:val="left"/>
      <w:pPr>
        <w:ind w:left="820" w:hanging="361"/>
      </w:pPr>
      <w:rPr>
        <w:rFonts w:ascii="Wingdings" w:eastAsia="Wingdings" w:hAnsi="Wingdings" w:cs="Wingdings" w:hint="default"/>
        <w:b w:val="0"/>
        <w:bCs w:val="0"/>
        <w:i w:val="0"/>
        <w:iCs w:val="0"/>
        <w:spacing w:val="0"/>
        <w:w w:val="100"/>
        <w:sz w:val="28"/>
        <w:szCs w:val="28"/>
        <w:lang w:val="pl-PL" w:eastAsia="en-US" w:bidi="ar-SA"/>
      </w:rPr>
    </w:lvl>
    <w:lvl w:ilvl="2" w:tplc="ABA8DD44">
      <w:numFmt w:val="bullet"/>
      <w:lvlText w:val="•"/>
      <w:lvlJc w:val="left"/>
      <w:pPr>
        <w:ind w:left="1954" w:hanging="361"/>
      </w:pPr>
      <w:rPr>
        <w:rFonts w:hint="default"/>
        <w:lang w:val="pl-PL" w:eastAsia="en-US" w:bidi="ar-SA"/>
      </w:rPr>
    </w:lvl>
    <w:lvl w:ilvl="3" w:tplc="FC40CEEE">
      <w:numFmt w:val="bullet"/>
      <w:lvlText w:val="•"/>
      <w:lvlJc w:val="left"/>
      <w:pPr>
        <w:ind w:left="3088" w:hanging="361"/>
      </w:pPr>
      <w:rPr>
        <w:rFonts w:hint="default"/>
        <w:lang w:val="pl-PL" w:eastAsia="en-US" w:bidi="ar-SA"/>
      </w:rPr>
    </w:lvl>
    <w:lvl w:ilvl="4" w:tplc="319C9300">
      <w:numFmt w:val="bullet"/>
      <w:lvlText w:val="•"/>
      <w:lvlJc w:val="left"/>
      <w:pPr>
        <w:ind w:left="4222" w:hanging="361"/>
      </w:pPr>
      <w:rPr>
        <w:rFonts w:hint="default"/>
        <w:lang w:val="pl-PL" w:eastAsia="en-US" w:bidi="ar-SA"/>
      </w:rPr>
    </w:lvl>
    <w:lvl w:ilvl="5" w:tplc="CCFC63D2">
      <w:numFmt w:val="bullet"/>
      <w:lvlText w:val="•"/>
      <w:lvlJc w:val="left"/>
      <w:pPr>
        <w:ind w:left="5356" w:hanging="361"/>
      </w:pPr>
      <w:rPr>
        <w:rFonts w:hint="default"/>
        <w:lang w:val="pl-PL" w:eastAsia="en-US" w:bidi="ar-SA"/>
      </w:rPr>
    </w:lvl>
    <w:lvl w:ilvl="6" w:tplc="CA22182E">
      <w:numFmt w:val="bullet"/>
      <w:lvlText w:val="•"/>
      <w:lvlJc w:val="left"/>
      <w:pPr>
        <w:ind w:left="6490" w:hanging="361"/>
      </w:pPr>
      <w:rPr>
        <w:rFonts w:hint="default"/>
        <w:lang w:val="pl-PL" w:eastAsia="en-US" w:bidi="ar-SA"/>
      </w:rPr>
    </w:lvl>
    <w:lvl w:ilvl="7" w:tplc="19A8A67E">
      <w:numFmt w:val="bullet"/>
      <w:lvlText w:val="•"/>
      <w:lvlJc w:val="left"/>
      <w:pPr>
        <w:ind w:left="7624" w:hanging="361"/>
      </w:pPr>
      <w:rPr>
        <w:rFonts w:hint="default"/>
        <w:lang w:val="pl-PL" w:eastAsia="en-US" w:bidi="ar-SA"/>
      </w:rPr>
    </w:lvl>
    <w:lvl w:ilvl="8" w:tplc="B2283BE4">
      <w:numFmt w:val="bullet"/>
      <w:lvlText w:val="•"/>
      <w:lvlJc w:val="left"/>
      <w:pPr>
        <w:ind w:left="8758" w:hanging="361"/>
      </w:pPr>
      <w:rPr>
        <w:rFonts w:hint="default"/>
        <w:lang w:val="pl-PL" w:eastAsia="en-US" w:bidi="ar-SA"/>
      </w:rPr>
    </w:lvl>
  </w:abstractNum>
  <w:abstractNum w:abstractNumId="27">
    <w:nsid w:val="60C7091B"/>
    <w:multiLevelType w:val="hybridMultilevel"/>
    <w:tmpl w:val="990E3BF6"/>
    <w:lvl w:ilvl="0" w:tplc="0F5A6B08">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8">
    <w:nsid w:val="62E95B14"/>
    <w:multiLevelType w:val="hybridMultilevel"/>
    <w:tmpl w:val="1DF2555E"/>
    <w:lvl w:ilvl="0" w:tplc="76865FB6">
      <w:numFmt w:val="bullet"/>
      <w:lvlText w:val=""/>
      <w:lvlJc w:val="left"/>
      <w:pPr>
        <w:ind w:left="460" w:hanging="360"/>
      </w:pPr>
      <w:rPr>
        <w:rFonts w:ascii="Symbol" w:eastAsia="Carlito" w:hAnsi="Symbol" w:cs="Times New Roman"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9">
    <w:nsid w:val="63837087"/>
    <w:multiLevelType w:val="hybridMultilevel"/>
    <w:tmpl w:val="B6B23C08"/>
    <w:lvl w:ilvl="0" w:tplc="9CAA8E04">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30">
    <w:nsid w:val="686A664E"/>
    <w:multiLevelType w:val="hybridMultilevel"/>
    <w:tmpl w:val="E364396E"/>
    <w:lvl w:ilvl="0" w:tplc="85045B7E">
      <w:start w:val="1"/>
      <w:numFmt w:val="decimal"/>
      <w:lvlText w:val="%1."/>
      <w:lvlJc w:val="left"/>
      <w:pPr>
        <w:ind w:left="337" w:hanging="238"/>
        <w:jc w:val="right"/>
      </w:pPr>
      <w:rPr>
        <w:rFonts w:ascii="Times New Roman" w:eastAsia="Carlito" w:hAnsi="Times New Roman" w:cs="Times New Roman" w:hint="default"/>
        <w:b w:val="0"/>
        <w:bCs w:val="0"/>
        <w:i w:val="0"/>
        <w:iCs w:val="0"/>
        <w:spacing w:val="-1"/>
        <w:w w:val="100"/>
        <w:sz w:val="24"/>
        <w:szCs w:val="24"/>
        <w:lang w:val="pl-PL" w:eastAsia="en-US" w:bidi="ar-SA"/>
      </w:rPr>
    </w:lvl>
    <w:lvl w:ilvl="1" w:tplc="A9E2BEE0">
      <w:numFmt w:val="bullet"/>
      <w:lvlText w:val=""/>
      <w:lvlJc w:val="left"/>
      <w:pPr>
        <w:ind w:left="1233" w:hanging="425"/>
      </w:pPr>
      <w:rPr>
        <w:rFonts w:ascii="Symbol" w:eastAsia="Symbol" w:hAnsi="Symbol" w:cs="Symbol" w:hint="default"/>
        <w:b w:val="0"/>
        <w:bCs w:val="0"/>
        <w:i w:val="0"/>
        <w:iCs w:val="0"/>
        <w:spacing w:val="0"/>
        <w:w w:val="100"/>
        <w:sz w:val="28"/>
        <w:szCs w:val="28"/>
        <w:lang w:val="pl-PL" w:eastAsia="en-US" w:bidi="ar-SA"/>
      </w:rPr>
    </w:lvl>
    <w:lvl w:ilvl="2" w:tplc="3A0C3A60">
      <w:numFmt w:val="bullet"/>
      <w:lvlText w:val="•"/>
      <w:lvlJc w:val="left"/>
      <w:pPr>
        <w:ind w:left="2327" w:hanging="425"/>
      </w:pPr>
      <w:rPr>
        <w:rFonts w:hint="default"/>
        <w:lang w:val="pl-PL" w:eastAsia="en-US" w:bidi="ar-SA"/>
      </w:rPr>
    </w:lvl>
    <w:lvl w:ilvl="3" w:tplc="F600EDD8">
      <w:numFmt w:val="bullet"/>
      <w:lvlText w:val="•"/>
      <w:lvlJc w:val="left"/>
      <w:pPr>
        <w:ind w:left="3414" w:hanging="425"/>
      </w:pPr>
      <w:rPr>
        <w:rFonts w:hint="default"/>
        <w:lang w:val="pl-PL" w:eastAsia="en-US" w:bidi="ar-SA"/>
      </w:rPr>
    </w:lvl>
    <w:lvl w:ilvl="4" w:tplc="F934F4D6">
      <w:numFmt w:val="bullet"/>
      <w:lvlText w:val="•"/>
      <w:lvlJc w:val="left"/>
      <w:pPr>
        <w:ind w:left="4502" w:hanging="425"/>
      </w:pPr>
      <w:rPr>
        <w:rFonts w:hint="default"/>
        <w:lang w:val="pl-PL" w:eastAsia="en-US" w:bidi="ar-SA"/>
      </w:rPr>
    </w:lvl>
    <w:lvl w:ilvl="5" w:tplc="43FECCF4">
      <w:numFmt w:val="bullet"/>
      <w:lvlText w:val="•"/>
      <w:lvlJc w:val="left"/>
      <w:pPr>
        <w:ind w:left="5589" w:hanging="425"/>
      </w:pPr>
      <w:rPr>
        <w:rFonts w:hint="default"/>
        <w:lang w:val="pl-PL" w:eastAsia="en-US" w:bidi="ar-SA"/>
      </w:rPr>
    </w:lvl>
    <w:lvl w:ilvl="6" w:tplc="26D6640E">
      <w:numFmt w:val="bullet"/>
      <w:lvlText w:val="•"/>
      <w:lvlJc w:val="left"/>
      <w:pPr>
        <w:ind w:left="6676" w:hanging="425"/>
      </w:pPr>
      <w:rPr>
        <w:rFonts w:hint="default"/>
        <w:lang w:val="pl-PL" w:eastAsia="en-US" w:bidi="ar-SA"/>
      </w:rPr>
    </w:lvl>
    <w:lvl w:ilvl="7" w:tplc="EC503E14">
      <w:numFmt w:val="bullet"/>
      <w:lvlText w:val="•"/>
      <w:lvlJc w:val="left"/>
      <w:pPr>
        <w:ind w:left="7764" w:hanging="425"/>
      </w:pPr>
      <w:rPr>
        <w:rFonts w:hint="default"/>
        <w:lang w:val="pl-PL" w:eastAsia="en-US" w:bidi="ar-SA"/>
      </w:rPr>
    </w:lvl>
    <w:lvl w:ilvl="8" w:tplc="13526F02">
      <w:numFmt w:val="bullet"/>
      <w:lvlText w:val="•"/>
      <w:lvlJc w:val="left"/>
      <w:pPr>
        <w:ind w:left="8851" w:hanging="425"/>
      </w:pPr>
      <w:rPr>
        <w:rFonts w:hint="default"/>
        <w:lang w:val="pl-PL" w:eastAsia="en-US" w:bidi="ar-SA"/>
      </w:rPr>
    </w:lvl>
  </w:abstractNum>
  <w:abstractNum w:abstractNumId="31">
    <w:nsid w:val="6C8D20B8"/>
    <w:multiLevelType w:val="hybridMultilevel"/>
    <w:tmpl w:val="7BD2C8A0"/>
    <w:lvl w:ilvl="0" w:tplc="40BE28A8">
      <w:start w:val="1"/>
      <w:numFmt w:val="decimal"/>
      <w:lvlText w:val="%1."/>
      <w:lvlJc w:val="left"/>
      <w:pPr>
        <w:ind w:left="570" w:hanging="360"/>
      </w:pPr>
      <w:rPr>
        <w:rFonts w:ascii="Times New Roman" w:eastAsia="Carlito" w:hAnsi="Times New Roman" w:cs="Times New Roman" w:hint="default"/>
        <w:b w:val="0"/>
        <w:bCs w:val="0"/>
        <w:i w:val="0"/>
        <w:iCs w:val="0"/>
        <w:spacing w:val="0"/>
        <w:w w:val="100"/>
        <w:sz w:val="24"/>
        <w:szCs w:val="24"/>
        <w:lang w:val="pl-PL" w:eastAsia="en-US" w:bidi="ar-SA"/>
      </w:rPr>
    </w:lvl>
    <w:lvl w:ilvl="1" w:tplc="FE500704">
      <w:numFmt w:val="bullet"/>
      <w:lvlText w:val="•"/>
      <w:lvlJc w:val="left"/>
      <w:pPr>
        <w:ind w:left="1624" w:hanging="360"/>
      </w:pPr>
      <w:rPr>
        <w:rFonts w:hint="default"/>
        <w:lang w:val="pl-PL" w:eastAsia="en-US" w:bidi="ar-SA"/>
      </w:rPr>
    </w:lvl>
    <w:lvl w:ilvl="2" w:tplc="699E688C">
      <w:numFmt w:val="bullet"/>
      <w:lvlText w:val="•"/>
      <w:lvlJc w:val="left"/>
      <w:pPr>
        <w:ind w:left="2669" w:hanging="360"/>
      </w:pPr>
      <w:rPr>
        <w:rFonts w:hint="default"/>
        <w:lang w:val="pl-PL" w:eastAsia="en-US" w:bidi="ar-SA"/>
      </w:rPr>
    </w:lvl>
    <w:lvl w:ilvl="3" w:tplc="313647AC">
      <w:numFmt w:val="bullet"/>
      <w:lvlText w:val="•"/>
      <w:lvlJc w:val="left"/>
      <w:pPr>
        <w:ind w:left="3713" w:hanging="360"/>
      </w:pPr>
      <w:rPr>
        <w:rFonts w:hint="default"/>
        <w:lang w:val="pl-PL" w:eastAsia="en-US" w:bidi="ar-SA"/>
      </w:rPr>
    </w:lvl>
    <w:lvl w:ilvl="4" w:tplc="2284836A">
      <w:numFmt w:val="bullet"/>
      <w:lvlText w:val="•"/>
      <w:lvlJc w:val="left"/>
      <w:pPr>
        <w:ind w:left="4758" w:hanging="360"/>
      </w:pPr>
      <w:rPr>
        <w:rFonts w:hint="default"/>
        <w:lang w:val="pl-PL" w:eastAsia="en-US" w:bidi="ar-SA"/>
      </w:rPr>
    </w:lvl>
    <w:lvl w:ilvl="5" w:tplc="11A6573A">
      <w:numFmt w:val="bullet"/>
      <w:lvlText w:val="•"/>
      <w:lvlJc w:val="left"/>
      <w:pPr>
        <w:ind w:left="5803" w:hanging="360"/>
      </w:pPr>
      <w:rPr>
        <w:rFonts w:hint="default"/>
        <w:lang w:val="pl-PL" w:eastAsia="en-US" w:bidi="ar-SA"/>
      </w:rPr>
    </w:lvl>
    <w:lvl w:ilvl="6" w:tplc="C758040C">
      <w:numFmt w:val="bullet"/>
      <w:lvlText w:val="•"/>
      <w:lvlJc w:val="left"/>
      <w:pPr>
        <w:ind w:left="6847" w:hanging="360"/>
      </w:pPr>
      <w:rPr>
        <w:rFonts w:hint="default"/>
        <w:lang w:val="pl-PL" w:eastAsia="en-US" w:bidi="ar-SA"/>
      </w:rPr>
    </w:lvl>
    <w:lvl w:ilvl="7" w:tplc="B294616C">
      <w:numFmt w:val="bullet"/>
      <w:lvlText w:val="•"/>
      <w:lvlJc w:val="left"/>
      <w:pPr>
        <w:ind w:left="7892" w:hanging="360"/>
      </w:pPr>
      <w:rPr>
        <w:rFonts w:hint="default"/>
        <w:lang w:val="pl-PL" w:eastAsia="en-US" w:bidi="ar-SA"/>
      </w:rPr>
    </w:lvl>
    <w:lvl w:ilvl="8" w:tplc="EB28DA2E">
      <w:numFmt w:val="bullet"/>
      <w:lvlText w:val="•"/>
      <w:lvlJc w:val="left"/>
      <w:pPr>
        <w:ind w:left="8937" w:hanging="360"/>
      </w:pPr>
      <w:rPr>
        <w:rFonts w:hint="default"/>
        <w:lang w:val="pl-PL" w:eastAsia="en-US" w:bidi="ar-SA"/>
      </w:rPr>
    </w:lvl>
  </w:abstractNum>
  <w:abstractNum w:abstractNumId="32">
    <w:nsid w:val="738C0CF5"/>
    <w:multiLevelType w:val="hybridMultilevel"/>
    <w:tmpl w:val="D70EBF3C"/>
    <w:lvl w:ilvl="0" w:tplc="1CBE17E0">
      <w:start w:val="1"/>
      <w:numFmt w:val="decimal"/>
      <w:lvlText w:val="%1."/>
      <w:lvlJc w:val="left"/>
      <w:pPr>
        <w:ind w:left="100" w:hanging="401"/>
      </w:pPr>
      <w:rPr>
        <w:rFonts w:ascii="Times New Roman" w:eastAsia="Carlito" w:hAnsi="Times New Roman" w:cs="Times New Roman" w:hint="default"/>
        <w:b w:val="0"/>
        <w:bCs w:val="0"/>
        <w:i w:val="0"/>
        <w:iCs w:val="0"/>
        <w:spacing w:val="0"/>
        <w:w w:val="100"/>
        <w:sz w:val="24"/>
        <w:szCs w:val="24"/>
        <w:lang w:val="pl-PL" w:eastAsia="en-US" w:bidi="ar-SA"/>
      </w:rPr>
    </w:lvl>
    <w:lvl w:ilvl="1" w:tplc="7F021108">
      <w:numFmt w:val="bullet"/>
      <w:lvlText w:val="•"/>
      <w:lvlJc w:val="left"/>
      <w:pPr>
        <w:ind w:left="1192" w:hanging="401"/>
      </w:pPr>
      <w:rPr>
        <w:rFonts w:hint="default"/>
        <w:lang w:val="pl-PL" w:eastAsia="en-US" w:bidi="ar-SA"/>
      </w:rPr>
    </w:lvl>
    <w:lvl w:ilvl="2" w:tplc="A3D470F6">
      <w:numFmt w:val="bullet"/>
      <w:lvlText w:val="•"/>
      <w:lvlJc w:val="left"/>
      <w:pPr>
        <w:ind w:left="2285" w:hanging="401"/>
      </w:pPr>
      <w:rPr>
        <w:rFonts w:hint="default"/>
        <w:lang w:val="pl-PL" w:eastAsia="en-US" w:bidi="ar-SA"/>
      </w:rPr>
    </w:lvl>
    <w:lvl w:ilvl="3" w:tplc="F65AA560">
      <w:numFmt w:val="bullet"/>
      <w:lvlText w:val="•"/>
      <w:lvlJc w:val="left"/>
      <w:pPr>
        <w:ind w:left="3377" w:hanging="401"/>
      </w:pPr>
      <w:rPr>
        <w:rFonts w:hint="default"/>
        <w:lang w:val="pl-PL" w:eastAsia="en-US" w:bidi="ar-SA"/>
      </w:rPr>
    </w:lvl>
    <w:lvl w:ilvl="4" w:tplc="F288ED7A">
      <w:numFmt w:val="bullet"/>
      <w:lvlText w:val="•"/>
      <w:lvlJc w:val="left"/>
      <w:pPr>
        <w:ind w:left="4470" w:hanging="401"/>
      </w:pPr>
      <w:rPr>
        <w:rFonts w:hint="default"/>
        <w:lang w:val="pl-PL" w:eastAsia="en-US" w:bidi="ar-SA"/>
      </w:rPr>
    </w:lvl>
    <w:lvl w:ilvl="5" w:tplc="F29AC840">
      <w:numFmt w:val="bullet"/>
      <w:lvlText w:val="•"/>
      <w:lvlJc w:val="left"/>
      <w:pPr>
        <w:ind w:left="5563" w:hanging="401"/>
      </w:pPr>
      <w:rPr>
        <w:rFonts w:hint="default"/>
        <w:lang w:val="pl-PL" w:eastAsia="en-US" w:bidi="ar-SA"/>
      </w:rPr>
    </w:lvl>
    <w:lvl w:ilvl="6" w:tplc="F6D4D180">
      <w:numFmt w:val="bullet"/>
      <w:lvlText w:val="•"/>
      <w:lvlJc w:val="left"/>
      <w:pPr>
        <w:ind w:left="6655" w:hanging="401"/>
      </w:pPr>
      <w:rPr>
        <w:rFonts w:hint="default"/>
        <w:lang w:val="pl-PL" w:eastAsia="en-US" w:bidi="ar-SA"/>
      </w:rPr>
    </w:lvl>
    <w:lvl w:ilvl="7" w:tplc="C3786D94">
      <w:numFmt w:val="bullet"/>
      <w:lvlText w:val="•"/>
      <w:lvlJc w:val="left"/>
      <w:pPr>
        <w:ind w:left="7748" w:hanging="401"/>
      </w:pPr>
      <w:rPr>
        <w:rFonts w:hint="default"/>
        <w:lang w:val="pl-PL" w:eastAsia="en-US" w:bidi="ar-SA"/>
      </w:rPr>
    </w:lvl>
    <w:lvl w:ilvl="8" w:tplc="46A4751A">
      <w:numFmt w:val="bullet"/>
      <w:lvlText w:val="•"/>
      <w:lvlJc w:val="left"/>
      <w:pPr>
        <w:ind w:left="8841" w:hanging="401"/>
      </w:pPr>
      <w:rPr>
        <w:rFonts w:hint="default"/>
        <w:lang w:val="pl-PL" w:eastAsia="en-US" w:bidi="ar-SA"/>
      </w:rPr>
    </w:lvl>
  </w:abstractNum>
  <w:abstractNum w:abstractNumId="33">
    <w:nsid w:val="788C76E0"/>
    <w:multiLevelType w:val="hybridMultilevel"/>
    <w:tmpl w:val="F7F64CEE"/>
    <w:lvl w:ilvl="0" w:tplc="DD6874A6">
      <w:start w:val="1"/>
      <w:numFmt w:val="decimal"/>
      <w:lvlText w:val="%1."/>
      <w:lvlJc w:val="left"/>
      <w:pPr>
        <w:ind w:left="100" w:hanging="401"/>
      </w:pPr>
      <w:rPr>
        <w:rFonts w:ascii="Times New Roman" w:eastAsia="Carlito" w:hAnsi="Times New Roman" w:cs="Times New Roman" w:hint="default"/>
        <w:b w:val="0"/>
        <w:bCs w:val="0"/>
        <w:i w:val="0"/>
        <w:iCs w:val="0"/>
        <w:spacing w:val="0"/>
        <w:w w:val="100"/>
        <w:sz w:val="24"/>
        <w:szCs w:val="24"/>
        <w:lang w:val="pl-PL" w:eastAsia="en-US" w:bidi="ar-SA"/>
      </w:rPr>
    </w:lvl>
    <w:lvl w:ilvl="1" w:tplc="C1A8C6A8">
      <w:numFmt w:val="bullet"/>
      <w:lvlText w:val="•"/>
      <w:lvlJc w:val="left"/>
      <w:pPr>
        <w:ind w:left="1192" w:hanging="401"/>
      </w:pPr>
      <w:rPr>
        <w:rFonts w:hint="default"/>
        <w:lang w:val="pl-PL" w:eastAsia="en-US" w:bidi="ar-SA"/>
      </w:rPr>
    </w:lvl>
    <w:lvl w:ilvl="2" w:tplc="CC5A3116">
      <w:numFmt w:val="bullet"/>
      <w:lvlText w:val="•"/>
      <w:lvlJc w:val="left"/>
      <w:pPr>
        <w:ind w:left="2285" w:hanging="401"/>
      </w:pPr>
      <w:rPr>
        <w:rFonts w:hint="default"/>
        <w:lang w:val="pl-PL" w:eastAsia="en-US" w:bidi="ar-SA"/>
      </w:rPr>
    </w:lvl>
    <w:lvl w:ilvl="3" w:tplc="7F52CB9C">
      <w:numFmt w:val="bullet"/>
      <w:lvlText w:val="•"/>
      <w:lvlJc w:val="left"/>
      <w:pPr>
        <w:ind w:left="3377" w:hanging="401"/>
      </w:pPr>
      <w:rPr>
        <w:rFonts w:hint="default"/>
        <w:lang w:val="pl-PL" w:eastAsia="en-US" w:bidi="ar-SA"/>
      </w:rPr>
    </w:lvl>
    <w:lvl w:ilvl="4" w:tplc="C90C84AA">
      <w:numFmt w:val="bullet"/>
      <w:lvlText w:val="•"/>
      <w:lvlJc w:val="left"/>
      <w:pPr>
        <w:ind w:left="4470" w:hanging="401"/>
      </w:pPr>
      <w:rPr>
        <w:rFonts w:hint="default"/>
        <w:lang w:val="pl-PL" w:eastAsia="en-US" w:bidi="ar-SA"/>
      </w:rPr>
    </w:lvl>
    <w:lvl w:ilvl="5" w:tplc="E5DCD802">
      <w:numFmt w:val="bullet"/>
      <w:lvlText w:val="•"/>
      <w:lvlJc w:val="left"/>
      <w:pPr>
        <w:ind w:left="5563" w:hanging="401"/>
      </w:pPr>
      <w:rPr>
        <w:rFonts w:hint="default"/>
        <w:lang w:val="pl-PL" w:eastAsia="en-US" w:bidi="ar-SA"/>
      </w:rPr>
    </w:lvl>
    <w:lvl w:ilvl="6" w:tplc="72548FB6">
      <w:numFmt w:val="bullet"/>
      <w:lvlText w:val="•"/>
      <w:lvlJc w:val="left"/>
      <w:pPr>
        <w:ind w:left="6655" w:hanging="401"/>
      </w:pPr>
      <w:rPr>
        <w:rFonts w:hint="default"/>
        <w:lang w:val="pl-PL" w:eastAsia="en-US" w:bidi="ar-SA"/>
      </w:rPr>
    </w:lvl>
    <w:lvl w:ilvl="7" w:tplc="D1C28D74">
      <w:numFmt w:val="bullet"/>
      <w:lvlText w:val="•"/>
      <w:lvlJc w:val="left"/>
      <w:pPr>
        <w:ind w:left="7748" w:hanging="401"/>
      </w:pPr>
      <w:rPr>
        <w:rFonts w:hint="default"/>
        <w:lang w:val="pl-PL" w:eastAsia="en-US" w:bidi="ar-SA"/>
      </w:rPr>
    </w:lvl>
    <w:lvl w:ilvl="8" w:tplc="3398DCEC">
      <w:numFmt w:val="bullet"/>
      <w:lvlText w:val="•"/>
      <w:lvlJc w:val="left"/>
      <w:pPr>
        <w:ind w:left="8841" w:hanging="401"/>
      </w:pPr>
      <w:rPr>
        <w:rFonts w:hint="default"/>
        <w:lang w:val="pl-PL" w:eastAsia="en-US" w:bidi="ar-SA"/>
      </w:rPr>
    </w:lvl>
  </w:abstractNum>
  <w:num w:numId="1">
    <w:abstractNumId w:val="31"/>
  </w:num>
  <w:num w:numId="2">
    <w:abstractNumId w:val="24"/>
  </w:num>
  <w:num w:numId="3">
    <w:abstractNumId w:val="9"/>
  </w:num>
  <w:num w:numId="4">
    <w:abstractNumId w:val="23"/>
  </w:num>
  <w:num w:numId="5">
    <w:abstractNumId w:val="18"/>
  </w:num>
  <w:num w:numId="6">
    <w:abstractNumId w:val="15"/>
  </w:num>
  <w:num w:numId="7">
    <w:abstractNumId w:val="21"/>
  </w:num>
  <w:num w:numId="8">
    <w:abstractNumId w:val="20"/>
  </w:num>
  <w:num w:numId="9">
    <w:abstractNumId w:val="26"/>
  </w:num>
  <w:num w:numId="10">
    <w:abstractNumId w:val="13"/>
  </w:num>
  <w:num w:numId="11">
    <w:abstractNumId w:val="30"/>
  </w:num>
  <w:num w:numId="12">
    <w:abstractNumId w:val="10"/>
  </w:num>
  <w:num w:numId="13">
    <w:abstractNumId w:val="8"/>
  </w:num>
  <w:num w:numId="14">
    <w:abstractNumId w:val="32"/>
  </w:num>
  <w:num w:numId="15">
    <w:abstractNumId w:val="33"/>
  </w:num>
  <w:num w:numId="16">
    <w:abstractNumId w:val="29"/>
  </w:num>
  <w:num w:numId="17">
    <w:abstractNumId w:val="2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num>
  <w:num w:numId="21">
    <w:abstractNumId w:val="12"/>
  </w:num>
  <w:num w:numId="22">
    <w:abstractNumId w:val="0"/>
  </w:num>
  <w:num w:numId="23">
    <w:abstractNumId w:val="2"/>
  </w:num>
  <w:num w:numId="24">
    <w:abstractNumId w:val="3"/>
  </w:num>
  <w:num w:numId="25">
    <w:abstractNumId w:val="4"/>
  </w:num>
  <w:num w:numId="26">
    <w:abstractNumId w:val="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16"/>
  </w:num>
  <w:num w:numId="31">
    <w:abstractNumId w:val="19"/>
  </w:num>
  <w:num w:numId="32">
    <w:abstractNumId w:val="14"/>
  </w:num>
  <w:num w:numId="33">
    <w:abstractNumId w:val="11"/>
  </w:num>
  <w:num w:numId="34">
    <w:abstractNumId w:val="25"/>
  </w:num>
  <w:num w:numId="35">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compat>
  <w:rsids>
    <w:rsidRoot w:val="004E236D"/>
    <w:rsid w:val="000251F7"/>
    <w:rsid w:val="00085C46"/>
    <w:rsid w:val="00190D7C"/>
    <w:rsid w:val="001E4216"/>
    <w:rsid w:val="0024347A"/>
    <w:rsid w:val="0024466F"/>
    <w:rsid w:val="002503F1"/>
    <w:rsid w:val="00264318"/>
    <w:rsid w:val="00272C71"/>
    <w:rsid w:val="002B78F6"/>
    <w:rsid w:val="00374DD8"/>
    <w:rsid w:val="003A729B"/>
    <w:rsid w:val="003D23B8"/>
    <w:rsid w:val="003E5906"/>
    <w:rsid w:val="003F3D86"/>
    <w:rsid w:val="00413984"/>
    <w:rsid w:val="004576C2"/>
    <w:rsid w:val="00460C01"/>
    <w:rsid w:val="004B34BE"/>
    <w:rsid w:val="004D6399"/>
    <w:rsid w:val="004E236D"/>
    <w:rsid w:val="004E4D2F"/>
    <w:rsid w:val="00514488"/>
    <w:rsid w:val="00514631"/>
    <w:rsid w:val="005309AE"/>
    <w:rsid w:val="00561A5D"/>
    <w:rsid w:val="00575B34"/>
    <w:rsid w:val="005A7957"/>
    <w:rsid w:val="005B43F3"/>
    <w:rsid w:val="0060331D"/>
    <w:rsid w:val="00625FD0"/>
    <w:rsid w:val="006316B6"/>
    <w:rsid w:val="00671E25"/>
    <w:rsid w:val="006B0FA4"/>
    <w:rsid w:val="006B6808"/>
    <w:rsid w:val="006D0705"/>
    <w:rsid w:val="006D0AB3"/>
    <w:rsid w:val="006F576A"/>
    <w:rsid w:val="0074496A"/>
    <w:rsid w:val="00761D03"/>
    <w:rsid w:val="007A35D6"/>
    <w:rsid w:val="007B2602"/>
    <w:rsid w:val="007B444D"/>
    <w:rsid w:val="007C55CD"/>
    <w:rsid w:val="0087700A"/>
    <w:rsid w:val="008B010A"/>
    <w:rsid w:val="008C7E9F"/>
    <w:rsid w:val="008E5486"/>
    <w:rsid w:val="009226E3"/>
    <w:rsid w:val="009323B5"/>
    <w:rsid w:val="00986921"/>
    <w:rsid w:val="009935C4"/>
    <w:rsid w:val="009A4B2D"/>
    <w:rsid w:val="009D687B"/>
    <w:rsid w:val="00A20ED8"/>
    <w:rsid w:val="00A30EA3"/>
    <w:rsid w:val="00A97636"/>
    <w:rsid w:val="00AA2B44"/>
    <w:rsid w:val="00B2408D"/>
    <w:rsid w:val="00B32B8C"/>
    <w:rsid w:val="00B57DBD"/>
    <w:rsid w:val="00BA67A8"/>
    <w:rsid w:val="00BF6284"/>
    <w:rsid w:val="00C6150E"/>
    <w:rsid w:val="00C7564B"/>
    <w:rsid w:val="00C8176A"/>
    <w:rsid w:val="00CD380A"/>
    <w:rsid w:val="00CD4918"/>
    <w:rsid w:val="00CE41E4"/>
    <w:rsid w:val="00D13CD0"/>
    <w:rsid w:val="00D31B80"/>
    <w:rsid w:val="00D53B5D"/>
    <w:rsid w:val="00DD1DA2"/>
    <w:rsid w:val="00E44667"/>
    <w:rsid w:val="00E57EA3"/>
    <w:rsid w:val="00E751AB"/>
    <w:rsid w:val="00E86771"/>
    <w:rsid w:val="00E86823"/>
    <w:rsid w:val="00EE5772"/>
    <w:rsid w:val="00EF1D23"/>
    <w:rsid w:val="00F03313"/>
    <w:rsid w:val="00F26435"/>
    <w:rsid w:val="00F52C88"/>
    <w:rsid w:val="00FB56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1F7"/>
    <w:rPr>
      <w:rFonts w:ascii="Carlito" w:eastAsia="Carlito" w:hAnsi="Carlito" w:cs="Carlito"/>
      <w:lang w:val="pl-PL"/>
    </w:rPr>
  </w:style>
  <w:style w:type="paragraph" w:styleId="Nagwek1">
    <w:name w:val="heading 1"/>
    <w:basedOn w:val="Normalny"/>
    <w:uiPriority w:val="9"/>
    <w:qFormat/>
    <w:rsid w:val="000251F7"/>
    <w:pPr>
      <w:spacing w:before="1"/>
      <w:ind w:left="426" w:right="783"/>
      <w:jc w:val="center"/>
      <w:outlineLvl w:val="0"/>
    </w:pPr>
    <w:rPr>
      <w:b/>
      <w:bCs/>
      <w:sz w:val="36"/>
      <w:szCs w:val="36"/>
      <w:u w:val="single" w:color="000000"/>
    </w:rPr>
  </w:style>
  <w:style w:type="paragraph" w:styleId="Nagwek2">
    <w:name w:val="heading 2"/>
    <w:basedOn w:val="Normalny"/>
    <w:uiPriority w:val="9"/>
    <w:unhideWhenUsed/>
    <w:qFormat/>
    <w:rsid w:val="000251F7"/>
    <w:pPr>
      <w:spacing w:before="249"/>
      <w:ind w:left="357" w:hanging="257"/>
      <w:outlineLvl w:val="1"/>
    </w:pPr>
    <w:rPr>
      <w:b/>
      <w:bCs/>
      <w:sz w:val="26"/>
      <w:szCs w:val="26"/>
    </w:rPr>
  </w:style>
  <w:style w:type="paragraph" w:styleId="Nagwek3">
    <w:name w:val="heading 3"/>
    <w:basedOn w:val="Normalny"/>
    <w:uiPriority w:val="9"/>
    <w:unhideWhenUsed/>
    <w:qFormat/>
    <w:rsid w:val="000251F7"/>
    <w:pPr>
      <w:spacing w:before="41"/>
      <w:ind w:left="100"/>
      <w:outlineLvl w:val="2"/>
    </w:pPr>
    <w:rPr>
      <w:b/>
      <w:bCs/>
      <w:sz w:val="24"/>
      <w:szCs w:val="24"/>
    </w:rPr>
  </w:style>
  <w:style w:type="paragraph" w:styleId="Nagwek4">
    <w:name w:val="heading 4"/>
    <w:basedOn w:val="Normalny"/>
    <w:uiPriority w:val="9"/>
    <w:unhideWhenUsed/>
    <w:qFormat/>
    <w:rsid w:val="000251F7"/>
    <w:pPr>
      <w:spacing w:before="238"/>
      <w:ind w:left="424"/>
      <w:jc w:val="center"/>
      <w:outlineLvl w:val="3"/>
    </w:pPr>
    <w:rPr>
      <w:b/>
      <w:bCs/>
      <w:i/>
      <w:i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251F7"/>
    <w:tblPr>
      <w:tblInd w:w="0" w:type="dxa"/>
      <w:tblCellMar>
        <w:top w:w="0" w:type="dxa"/>
        <w:left w:w="0" w:type="dxa"/>
        <w:bottom w:w="0" w:type="dxa"/>
        <w:right w:w="0" w:type="dxa"/>
      </w:tblCellMar>
    </w:tblPr>
  </w:style>
  <w:style w:type="paragraph" w:styleId="Tekstpodstawowy">
    <w:name w:val="Body Text"/>
    <w:basedOn w:val="Normalny"/>
    <w:uiPriority w:val="1"/>
    <w:qFormat/>
    <w:rsid w:val="000251F7"/>
    <w:rPr>
      <w:sz w:val="24"/>
      <w:szCs w:val="24"/>
    </w:rPr>
  </w:style>
  <w:style w:type="paragraph" w:styleId="Tytu">
    <w:name w:val="Title"/>
    <w:basedOn w:val="Normalny"/>
    <w:uiPriority w:val="10"/>
    <w:qFormat/>
    <w:rsid w:val="000251F7"/>
    <w:pPr>
      <w:ind w:left="426" w:right="785"/>
      <w:jc w:val="center"/>
    </w:pPr>
    <w:rPr>
      <w:b/>
      <w:bCs/>
      <w:sz w:val="40"/>
      <w:szCs w:val="40"/>
    </w:rPr>
  </w:style>
  <w:style w:type="paragraph" w:styleId="Akapitzlist">
    <w:name w:val="List Paragraph"/>
    <w:basedOn w:val="Normalny"/>
    <w:uiPriority w:val="1"/>
    <w:qFormat/>
    <w:rsid w:val="000251F7"/>
    <w:pPr>
      <w:ind w:left="100"/>
    </w:pPr>
  </w:style>
  <w:style w:type="paragraph" w:customStyle="1" w:styleId="TableParagraph">
    <w:name w:val="Table Paragraph"/>
    <w:basedOn w:val="Normalny"/>
    <w:uiPriority w:val="1"/>
    <w:qFormat/>
    <w:rsid w:val="000251F7"/>
  </w:style>
  <w:style w:type="paragraph" w:customStyle="1" w:styleId="NormalnyWeb1">
    <w:name w:val="Normalny (Web)1"/>
    <w:basedOn w:val="Normalny"/>
    <w:rsid w:val="004B34BE"/>
    <w:pPr>
      <w:suppressAutoHyphens/>
      <w:autoSpaceDE/>
      <w:autoSpaceDN/>
      <w:spacing w:before="28" w:after="28"/>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585382562">
      <w:bodyDiv w:val="1"/>
      <w:marLeft w:val="0"/>
      <w:marRight w:val="0"/>
      <w:marTop w:val="0"/>
      <w:marBottom w:val="0"/>
      <w:divBdr>
        <w:top w:val="none" w:sz="0" w:space="0" w:color="auto"/>
        <w:left w:val="none" w:sz="0" w:space="0" w:color="auto"/>
        <w:bottom w:val="none" w:sz="0" w:space="0" w:color="auto"/>
        <w:right w:val="none" w:sz="0" w:space="0" w:color="auto"/>
      </w:divBdr>
    </w:div>
    <w:div w:id="587151317">
      <w:bodyDiv w:val="1"/>
      <w:marLeft w:val="0"/>
      <w:marRight w:val="0"/>
      <w:marTop w:val="0"/>
      <w:marBottom w:val="0"/>
      <w:divBdr>
        <w:top w:val="none" w:sz="0" w:space="0" w:color="auto"/>
        <w:left w:val="none" w:sz="0" w:space="0" w:color="auto"/>
        <w:bottom w:val="none" w:sz="0" w:space="0" w:color="auto"/>
        <w:right w:val="none" w:sz="0" w:space="0" w:color="auto"/>
      </w:divBdr>
    </w:div>
    <w:div w:id="588467098">
      <w:bodyDiv w:val="1"/>
      <w:marLeft w:val="0"/>
      <w:marRight w:val="0"/>
      <w:marTop w:val="0"/>
      <w:marBottom w:val="0"/>
      <w:divBdr>
        <w:top w:val="none" w:sz="0" w:space="0" w:color="auto"/>
        <w:left w:val="none" w:sz="0" w:space="0" w:color="auto"/>
        <w:bottom w:val="none" w:sz="0" w:space="0" w:color="auto"/>
        <w:right w:val="none" w:sz="0" w:space="0" w:color="auto"/>
      </w:divBdr>
    </w:div>
    <w:div w:id="1938632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3067</TotalTime>
  <Pages>27</Pages>
  <Words>6639</Words>
  <Characters>39840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29</cp:revision>
  <cp:lastPrinted>2024-02-21T14:49:00Z</cp:lastPrinted>
  <dcterms:created xsi:type="dcterms:W3CDTF">2024-02-19T14:07:00Z</dcterms:created>
  <dcterms:modified xsi:type="dcterms:W3CDTF">2024-03-11T16:34:00Z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Word 2013</vt:lpwstr>
  </property>
  <property fmtid="{D5CDD505-2E9C-101B-9397-08002B2CF9AE}" pid="4" name="LastSaved">
    <vt:filetime>2024-02-12T00:00:00Z</vt:filetime>
  </property>
  <property fmtid="{D5CDD505-2E9C-101B-9397-08002B2CF9AE}" pid="5" name="Producer">
    <vt:lpwstr>3-Heights(TM) PDF Security Shell 4.8.25.2 (http://www.pdf-tools.com)</vt:lpwstr>
  </property>
</Properties>
</file>